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Uniwersytet Gdański</w:t>
      </w: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Wydział Prawa i Administracji</w:t>
      </w: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  <w:sz w:val="36"/>
          <w:szCs w:val="36"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  <w:sz w:val="36"/>
          <w:szCs w:val="36"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  <w:sz w:val="36"/>
          <w:szCs w:val="36"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  <w:sz w:val="36"/>
          <w:szCs w:val="36"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  <w:sz w:val="36"/>
          <w:szCs w:val="36"/>
        </w:rPr>
      </w:pPr>
    </w:p>
    <w:p w:rsidR="00164F7C" w:rsidRDefault="00F4135B">
      <w:pPr>
        <w:pStyle w:val="Tekstpodstawowy21"/>
        <w:suppressAutoHyphens w:val="0"/>
        <w:spacing w:after="0" w:line="100" w:lineRule="atLeas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Imię Nazwisko</w:t>
      </w:r>
    </w:p>
    <w:p w:rsidR="00164F7C" w:rsidRPr="00BC2F48" w:rsidRDefault="00BC2F48">
      <w:pPr>
        <w:pStyle w:val="Tekstpodstawowy21"/>
        <w:suppressAutoHyphens w:val="0"/>
        <w:spacing w:after="0" w:line="100" w:lineRule="atLeast"/>
        <w:jc w:val="center"/>
        <w:rPr>
          <w:i/>
          <w:sz w:val="28"/>
          <w:szCs w:val="28"/>
        </w:rPr>
      </w:pPr>
      <w:r w:rsidRPr="00BC2F48">
        <w:rPr>
          <w:i/>
          <w:sz w:val="28"/>
          <w:szCs w:val="28"/>
        </w:rPr>
        <w:t>Nr albumu</w:t>
      </w: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  <w:sz w:val="36"/>
          <w:szCs w:val="36"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  <w:sz w:val="36"/>
          <w:szCs w:val="36"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  <w:sz w:val="36"/>
          <w:szCs w:val="36"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  <w:sz w:val="36"/>
          <w:szCs w:val="36"/>
        </w:rPr>
      </w:pPr>
    </w:p>
    <w:p w:rsidR="00164F7C" w:rsidRDefault="00DC3BBA">
      <w:pPr>
        <w:pStyle w:val="Tekstpodstawowy21"/>
        <w:suppressAutoHyphens w:val="0"/>
        <w:spacing w:after="0" w:line="100" w:lineRule="atLeast"/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Tytuł pracy</w:t>
      </w: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E32552" w:rsidRDefault="00E32552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0F0026">
      <w:pPr>
        <w:pStyle w:val="Tekstpodstawowy21"/>
        <w:suppressAutoHyphens w:val="0"/>
        <w:spacing w:after="0" w:line="100" w:lineRule="atLeast"/>
        <w:jc w:val="center"/>
      </w:pPr>
      <w:r>
        <w:t>Praca licencjacka</w:t>
      </w:r>
    </w:p>
    <w:p w:rsidR="00164F7C" w:rsidRDefault="00164F7C">
      <w:pPr>
        <w:pStyle w:val="Tekstpodstawowy21"/>
        <w:suppressAutoHyphens w:val="0"/>
        <w:spacing w:after="0" w:line="100" w:lineRule="atLeast"/>
        <w:jc w:val="center"/>
      </w:pPr>
      <w:r>
        <w:t>napisana w Katedrze Prawa Finansowego</w:t>
      </w:r>
    </w:p>
    <w:p w:rsidR="00164F7C" w:rsidRDefault="00164F7C">
      <w:pPr>
        <w:pStyle w:val="Tekstpodstawowy21"/>
        <w:suppressAutoHyphens w:val="0"/>
        <w:spacing w:after="0" w:line="100" w:lineRule="atLeast"/>
        <w:jc w:val="center"/>
      </w:pPr>
      <w:r>
        <w:t>pod kier</w:t>
      </w:r>
      <w:r w:rsidR="000F0026">
        <w:t>unkiem</w:t>
      </w:r>
      <w:r w:rsidR="009D7EAB">
        <w:t xml:space="preserve"> </w:t>
      </w:r>
      <w:proofErr w:type="spellStart"/>
      <w:r w:rsidR="000F0026">
        <w:t>dr</w:t>
      </w:r>
      <w:proofErr w:type="spellEnd"/>
      <w:r w:rsidR="00DC3BBA">
        <w:t>.</w:t>
      </w:r>
      <w:r w:rsidR="000F0026">
        <w:t xml:space="preserve"> Łukasza Karczyńskiego</w:t>
      </w: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E32552" w:rsidRDefault="00E32552">
      <w:pPr>
        <w:pStyle w:val="Tekstpodstawowy21"/>
        <w:suppressAutoHyphens w:val="0"/>
        <w:spacing w:after="0" w:line="100" w:lineRule="atLeast"/>
        <w:jc w:val="center"/>
        <w:rPr>
          <w:b/>
        </w:rPr>
      </w:pPr>
    </w:p>
    <w:p w:rsidR="005561F1" w:rsidRDefault="005561F1" w:rsidP="005561F1">
      <w:pPr>
        <w:pStyle w:val="Tekstpodstawowy21"/>
        <w:suppressAutoHyphens w:val="0"/>
        <w:spacing w:after="0" w:line="100" w:lineRule="atLeast"/>
        <w:rPr>
          <w:b/>
        </w:rPr>
      </w:pPr>
    </w:p>
    <w:p w:rsidR="005561F1" w:rsidRDefault="00637B4A">
      <w:pPr>
        <w:pStyle w:val="Tekstpodstawowy21"/>
        <w:suppressAutoHyphens w:val="0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Gdańsk 2016</w:t>
      </w:r>
    </w:p>
    <w:p w:rsidR="005561F1" w:rsidRDefault="005561F1" w:rsidP="00AD4B8E">
      <w:pPr>
        <w:suppressAutoHyphens w:val="0"/>
        <w:rPr>
          <w:rFonts w:cs="Times New Roman"/>
          <w:b/>
          <w:bCs/>
          <w:i/>
          <w:iCs/>
          <w:lang w:eastAsia="pl-PL"/>
        </w:rPr>
      </w:pPr>
      <w:r>
        <w:rPr>
          <w:sz w:val="28"/>
          <w:szCs w:val="28"/>
        </w:rPr>
        <w:br w:type="page"/>
      </w:r>
    </w:p>
    <w:p w:rsid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5561F1" w:rsidRPr="005561F1" w:rsidRDefault="005561F1" w:rsidP="005561F1">
      <w:pPr>
        <w:suppressAutoHyphens w:val="0"/>
        <w:spacing w:before="100" w:beforeAutospacing="1" w:after="100" w:afterAutospacing="1"/>
        <w:jc w:val="center"/>
        <w:rPr>
          <w:rFonts w:cs="Times New Roman"/>
          <w:lang w:eastAsia="pl-PL"/>
        </w:rPr>
      </w:pPr>
      <w:r w:rsidRPr="005561F1">
        <w:rPr>
          <w:rFonts w:cs="Times New Roman"/>
          <w:b/>
          <w:bCs/>
          <w:i/>
          <w:iCs/>
          <w:lang w:eastAsia="pl-PL"/>
        </w:rPr>
        <w:t>OŚWIADCZENIE</w:t>
      </w:r>
    </w:p>
    <w:p w:rsidR="005561F1" w:rsidRPr="005561F1" w:rsidRDefault="005561F1" w:rsidP="005561F1">
      <w:pPr>
        <w:suppressAutoHyphens w:val="0"/>
        <w:spacing w:before="100" w:beforeAutospacing="1" w:after="100" w:afterAutospacing="1"/>
        <w:jc w:val="both"/>
        <w:rPr>
          <w:rFonts w:cs="Times New Roman"/>
          <w:lang w:eastAsia="pl-PL"/>
        </w:rPr>
      </w:pPr>
      <w:r w:rsidRPr="005561F1">
        <w:rPr>
          <w:rFonts w:cs="Times New Roman"/>
          <w:i/>
          <w:iCs/>
          <w:lang w:eastAsia="pl-PL"/>
        </w:rPr>
        <w:t xml:space="preserve">Ja, niżej podpisana(y) oświadczam, że przedłożona praca dyplomowa została wykonana przeze mnie samodzielnie, nie narusza praw autorskich, interesów prawnych i materialnych innych osób. </w:t>
      </w:r>
    </w:p>
    <w:p w:rsid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</w:p>
    <w:p w:rsidR="005561F1" w:rsidRPr="005561F1" w:rsidRDefault="005561F1" w:rsidP="005561F1">
      <w:pPr>
        <w:suppressAutoHyphens w:val="0"/>
        <w:spacing w:before="100" w:beforeAutospacing="1" w:after="100" w:afterAutospacing="1"/>
        <w:rPr>
          <w:rFonts w:cs="Times New Roman"/>
          <w:lang w:eastAsia="pl-PL"/>
        </w:rPr>
      </w:pPr>
      <w:r>
        <w:rPr>
          <w:rFonts w:cs="Times New Roman"/>
          <w:lang w:eastAsia="pl-PL"/>
        </w:rPr>
        <w:t>..................</w:t>
      </w:r>
      <w:r w:rsidRPr="005561F1">
        <w:rPr>
          <w:rFonts w:cs="Times New Roman"/>
          <w:lang w:eastAsia="pl-PL"/>
        </w:rPr>
        <w:t>.</w:t>
      </w:r>
      <w:r>
        <w:rPr>
          <w:rFonts w:cs="Times New Roman"/>
          <w:lang w:eastAsia="pl-PL"/>
        </w:rPr>
        <w:t>....</w:t>
      </w:r>
      <w:r w:rsidRPr="005561F1">
        <w:rPr>
          <w:rFonts w:cs="Times New Roman"/>
          <w:lang w:eastAsia="pl-PL"/>
        </w:rPr>
        <w:t>    </w:t>
      </w:r>
      <w:r>
        <w:rPr>
          <w:rFonts w:cs="Times New Roman"/>
          <w:lang w:eastAsia="pl-PL"/>
        </w:rPr>
        <w:t xml:space="preserve">    </w:t>
      </w:r>
      <w:r w:rsidRPr="005561F1">
        <w:rPr>
          <w:rFonts w:cs="Times New Roman"/>
          <w:lang w:eastAsia="pl-PL"/>
        </w:rPr>
        <w:t>                       ....................................</w:t>
      </w:r>
      <w:r w:rsidRPr="005561F1">
        <w:rPr>
          <w:rFonts w:cs="Times New Roman"/>
          <w:lang w:eastAsia="pl-PL"/>
        </w:rPr>
        <w:br/>
        <w:t xml:space="preserve">     </w:t>
      </w:r>
      <w:r>
        <w:rPr>
          <w:rFonts w:cs="Times New Roman"/>
          <w:lang w:eastAsia="pl-PL"/>
        </w:rPr>
        <w:t xml:space="preserve">   </w:t>
      </w:r>
      <w:r w:rsidRPr="005561F1">
        <w:rPr>
          <w:rFonts w:cs="Times New Roman"/>
          <w:lang w:eastAsia="pl-PL"/>
        </w:rPr>
        <w:t>data                                                    podpis</w:t>
      </w:r>
    </w:p>
    <w:p w:rsidR="00164F7C" w:rsidRDefault="00164F7C">
      <w:pPr>
        <w:pStyle w:val="Tekstpodstawowy21"/>
        <w:suppressAutoHyphens w:val="0"/>
        <w:spacing w:after="0" w:line="100" w:lineRule="atLeast"/>
        <w:jc w:val="center"/>
        <w:rPr>
          <w:sz w:val="28"/>
          <w:szCs w:val="28"/>
        </w:rPr>
        <w:sectPr w:rsidR="00164F7C" w:rsidSect="00795179">
          <w:footerReference w:type="default" r:id="rId8"/>
          <w:pgSz w:w="11905" w:h="16837"/>
          <w:pgMar w:top="1418" w:right="1418" w:bottom="1418" w:left="1701" w:header="709" w:footer="709" w:gutter="0"/>
          <w:cols w:space="708"/>
          <w:docGrid w:linePitch="360"/>
        </w:sectPr>
      </w:pPr>
    </w:p>
    <w:p w:rsidR="00164F7C" w:rsidRPr="00E1133C" w:rsidRDefault="007A13AC" w:rsidP="00D14A02">
      <w:pPr>
        <w:pStyle w:val="Tekstpodstawowy"/>
        <w:jc w:val="center"/>
        <w:sectPr w:rsidR="00164F7C" w:rsidRPr="00E1133C" w:rsidSect="00795179">
          <w:type w:val="continuous"/>
          <w:pgSz w:w="11905" w:h="16837"/>
          <w:pgMar w:top="1247" w:right="1418" w:bottom="1191" w:left="1701" w:header="709" w:footer="709" w:gutter="567"/>
          <w:cols w:space="708"/>
          <w:docGrid w:linePitch="360"/>
        </w:sectPr>
      </w:pPr>
      <w:r w:rsidRPr="00E1133C">
        <w:rPr>
          <w:b/>
        </w:rPr>
        <w:lastRenderedPageBreak/>
        <w:br w:type="page"/>
      </w:r>
      <w:r w:rsidR="00D14A02" w:rsidRPr="00E1133C">
        <w:lastRenderedPageBreak/>
        <w:t xml:space="preserve"> </w:t>
      </w:r>
    </w:p>
    <w:sdt>
      <w:sdtPr>
        <w:rPr>
          <w:rFonts w:ascii="Times New Roman" w:hAnsi="Times New Roman" w:cs="Calibri"/>
          <w:b w:val="0"/>
          <w:bCs w:val="0"/>
          <w:color w:val="auto"/>
          <w:kern w:val="0"/>
          <w:sz w:val="24"/>
          <w:szCs w:val="24"/>
          <w:lang w:val="ru-RU"/>
        </w:rPr>
        <w:id w:val="1707609109"/>
        <w:docPartObj>
          <w:docPartGallery w:val="Table of Contents"/>
          <w:docPartUnique/>
        </w:docPartObj>
      </w:sdtPr>
      <w:sdtEndPr>
        <w:rPr>
          <w:lang w:val="pl-PL"/>
        </w:rPr>
      </w:sdtEndPr>
      <w:sdtContent>
        <w:p w:rsidR="00E1133C" w:rsidRPr="00F36265" w:rsidRDefault="00E1133C" w:rsidP="005561F1">
          <w:pPr>
            <w:pStyle w:val="Nagwekspisutreci"/>
            <w:jc w:val="center"/>
            <w:rPr>
              <w:rFonts w:asciiTheme="majorHAnsi" w:hAnsiTheme="majorHAnsi"/>
              <w:color w:val="auto"/>
              <w:sz w:val="36"/>
              <w:szCs w:val="36"/>
            </w:rPr>
          </w:pPr>
          <w:r w:rsidRPr="00F36265">
            <w:rPr>
              <w:rFonts w:asciiTheme="majorHAnsi" w:hAnsiTheme="majorHAnsi"/>
              <w:color w:val="auto"/>
              <w:sz w:val="36"/>
              <w:szCs w:val="36"/>
            </w:rPr>
            <w:t>Spis treści</w:t>
          </w:r>
        </w:p>
        <w:p w:rsidR="0027681E" w:rsidRPr="00330221" w:rsidRDefault="006A52FA">
          <w:pPr>
            <w:pStyle w:val="Spistreci1"/>
            <w:tabs>
              <w:tab w:val="right" w:leader="dot" w:pos="8209"/>
            </w:tabs>
            <w:rPr>
              <w:rFonts w:ascii="Times New Roman" w:eastAsiaTheme="minorEastAsia" w:hAnsi="Times New Roman" w:cs="Times New Roman"/>
              <w:bCs w:val="0"/>
              <w:caps w:val="0"/>
              <w:noProof/>
              <w:sz w:val="22"/>
              <w:szCs w:val="22"/>
              <w:lang w:eastAsia="pl-PL"/>
            </w:rPr>
          </w:pPr>
          <w:r w:rsidRPr="006A52FA">
            <w:rPr>
              <w:rFonts w:ascii="Times New Roman" w:hAnsi="Times New Roman" w:cs="Times New Roman"/>
            </w:rPr>
            <w:fldChar w:fldCharType="begin"/>
          </w:r>
          <w:r w:rsidR="00E1133C" w:rsidRPr="0027681E">
            <w:rPr>
              <w:rFonts w:ascii="Times New Roman" w:hAnsi="Times New Roman" w:cs="Times New Roman"/>
            </w:rPr>
            <w:instrText xml:space="preserve"> TOC \o "1-3" \h \z \u </w:instrText>
          </w:r>
          <w:r w:rsidRPr="006A52FA">
            <w:rPr>
              <w:rFonts w:ascii="Times New Roman" w:hAnsi="Times New Roman" w:cs="Times New Roman"/>
            </w:rPr>
            <w:fldChar w:fldCharType="separate"/>
          </w:r>
          <w:hyperlink w:anchor="_Toc448236680" w:history="1">
            <w:r w:rsidR="0027681E" w:rsidRPr="00330221">
              <w:rPr>
                <w:rStyle w:val="Hipercze"/>
                <w:rFonts w:ascii="Times New Roman" w:hAnsi="Times New Roman" w:cs="Times New Roman"/>
                <w:noProof/>
              </w:rPr>
              <w:t>Wstęp</w:t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_Toc448236680 \h </w:instrTex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681E" w:rsidRPr="00330221" w:rsidRDefault="006A52FA">
          <w:pPr>
            <w:pStyle w:val="Spistreci1"/>
            <w:tabs>
              <w:tab w:val="right" w:leader="dot" w:pos="8209"/>
            </w:tabs>
            <w:rPr>
              <w:rFonts w:ascii="Times New Roman" w:eastAsiaTheme="minorEastAsia" w:hAnsi="Times New Roman" w:cs="Times New Roman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236681" w:history="1">
            <w:r w:rsidR="0027681E" w:rsidRPr="00330221">
              <w:rPr>
                <w:rStyle w:val="Hipercze"/>
                <w:rFonts w:ascii="Times New Roman" w:hAnsi="Times New Roman" w:cs="Times New Roman"/>
                <w:noProof/>
              </w:rPr>
              <w:t>Rozdział I. Istota pieniądza</w:t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_Toc448236681 \h </w:instrTex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681E" w:rsidRPr="00330221" w:rsidRDefault="006A52FA">
          <w:pPr>
            <w:pStyle w:val="Spistreci2"/>
            <w:tabs>
              <w:tab w:val="left" w:pos="720"/>
              <w:tab w:val="right" w:leader="dot" w:pos="8209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pl-PL"/>
            </w:rPr>
          </w:pPr>
          <w:hyperlink w:anchor="_Toc448236682" w:history="1">
            <w:r w:rsidR="0027681E" w:rsidRPr="00330221">
              <w:rPr>
                <w:rStyle w:val="Hipercze"/>
                <w:rFonts w:ascii="Times New Roman" w:hAnsi="Times New Roman" w:cs="Times New Roman"/>
                <w:noProof/>
              </w:rPr>
              <w:t>1.</w:t>
            </w:r>
            <w:r w:rsidR="0027681E" w:rsidRPr="00330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27681E" w:rsidRPr="00330221">
              <w:rPr>
                <w:rStyle w:val="Hipercze"/>
                <w:rFonts w:ascii="Times New Roman" w:hAnsi="Times New Roman" w:cs="Times New Roman"/>
                <w:noProof/>
              </w:rPr>
              <w:t>Pieniądz jako miernik wartości</w:t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_Toc448236682 \h </w:instrTex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681E" w:rsidRPr="00330221" w:rsidRDefault="006A52FA">
          <w:pPr>
            <w:pStyle w:val="Spistreci2"/>
            <w:tabs>
              <w:tab w:val="left" w:pos="720"/>
              <w:tab w:val="right" w:leader="dot" w:pos="8209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pl-PL"/>
            </w:rPr>
          </w:pPr>
          <w:hyperlink w:anchor="_Toc448236683" w:history="1">
            <w:r w:rsidR="0027681E" w:rsidRPr="00330221">
              <w:rPr>
                <w:rStyle w:val="Hipercze"/>
                <w:rFonts w:ascii="Times New Roman" w:hAnsi="Times New Roman" w:cs="Times New Roman"/>
                <w:noProof/>
              </w:rPr>
              <w:t>2.</w:t>
            </w:r>
            <w:r w:rsidR="0027681E" w:rsidRPr="00330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27681E" w:rsidRPr="00330221">
              <w:rPr>
                <w:rStyle w:val="Hipercze"/>
                <w:rFonts w:ascii="Times New Roman" w:hAnsi="Times New Roman" w:cs="Times New Roman"/>
                <w:noProof/>
              </w:rPr>
              <w:t>Pieniądz jako środek obiegu</w:t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_Toc448236683 \h </w:instrTex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681E" w:rsidRPr="00330221" w:rsidRDefault="006A52FA">
          <w:pPr>
            <w:pStyle w:val="Spistreci2"/>
            <w:tabs>
              <w:tab w:val="left" w:pos="720"/>
              <w:tab w:val="right" w:leader="dot" w:pos="8209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eastAsia="pl-PL"/>
            </w:rPr>
          </w:pPr>
          <w:hyperlink w:anchor="_Toc448236684" w:history="1">
            <w:r w:rsidR="0027681E" w:rsidRPr="00330221">
              <w:rPr>
                <w:rStyle w:val="Hipercze"/>
                <w:rFonts w:ascii="Times New Roman" w:hAnsi="Times New Roman" w:cs="Times New Roman"/>
                <w:noProof/>
              </w:rPr>
              <w:t>3.</w:t>
            </w:r>
            <w:r w:rsidR="0027681E" w:rsidRPr="00330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eastAsia="pl-PL"/>
              </w:rPr>
              <w:tab/>
            </w:r>
            <w:r w:rsidR="0027681E" w:rsidRPr="00330221">
              <w:rPr>
                <w:rStyle w:val="Hipercze"/>
                <w:rFonts w:ascii="Times New Roman" w:hAnsi="Times New Roman" w:cs="Times New Roman"/>
                <w:noProof/>
              </w:rPr>
              <w:t>Pieniądz jako instrument płatności</w:t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_Toc448236684 \h </w:instrTex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681E" w:rsidRPr="00330221" w:rsidRDefault="006A52FA">
          <w:pPr>
            <w:pStyle w:val="Spistreci1"/>
            <w:tabs>
              <w:tab w:val="right" w:leader="dot" w:pos="8209"/>
            </w:tabs>
            <w:rPr>
              <w:rFonts w:ascii="Times New Roman" w:eastAsiaTheme="minorEastAsia" w:hAnsi="Times New Roman" w:cs="Times New Roman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236685" w:history="1">
            <w:r w:rsidR="0027681E" w:rsidRPr="00330221">
              <w:rPr>
                <w:rStyle w:val="Hipercze"/>
                <w:rFonts w:ascii="Times New Roman" w:hAnsi="Times New Roman" w:cs="Times New Roman"/>
                <w:noProof/>
              </w:rPr>
              <w:t>Rozdział II. Ewolucja instytucji pieniądza</w:t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_Toc448236685 \h </w:instrTex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3302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330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681E" w:rsidRPr="0027681E" w:rsidRDefault="006A52FA">
          <w:pPr>
            <w:pStyle w:val="Spistreci1"/>
            <w:tabs>
              <w:tab w:val="right" w:leader="dot" w:pos="820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236686" w:history="1">
            <w:r w:rsidR="0027681E" w:rsidRPr="0027681E">
              <w:rPr>
                <w:rStyle w:val="Hipercze"/>
                <w:rFonts w:ascii="Times New Roman" w:hAnsi="Times New Roman" w:cs="Times New Roman"/>
                <w:noProof/>
              </w:rPr>
              <w:t>Wykaz wykorzystanej literatury</w:t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_Toc448236686 \h </w:instrText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681E" w:rsidRPr="0027681E" w:rsidRDefault="006A52FA">
          <w:pPr>
            <w:pStyle w:val="Spistreci1"/>
            <w:tabs>
              <w:tab w:val="right" w:leader="dot" w:pos="820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236687" w:history="1">
            <w:r w:rsidR="0027681E" w:rsidRPr="0027681E">
              <w:rPr>
                <w:rStyle w:val="Hipercze"/>
                <w:rFonts w:ascii="Times New Roman" w:hAnsi="Times New Roman" w:cs="Times New Roman"/>
                <w:noProof/>
              </w:rPr>
              <w:t>Wykaz wykorzystanych aktów prawnych</w:t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_Toc448236687 \h </w:instrText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681E" w:rsidRPr="0027681E" w:rsidRDefault="006A52FA">
          <w:pPr>
            <w:pStyle w:val="Spistreci1"/>
            <w:tabs>
              <w:tab w:val="right" w:leader="dot" w:pos="820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236688" w:history="1">
            <w:r w:rsidR="0027681E" w:rsidRPr="0027681E">
              <w:rPr>
                <w:rStyle w:val="Hipercze"/>
                <w:rFonts w:ascii="Times New Roman" w:hAnsi="Times New Roman" w:cs="Times New Roman"/>
                <w:noProof/>
              </w:rPr>
              <w:t>Wykaz wykorzystanego orzecznictwa</w:t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_Toc448236688 \h </w:instrText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7681E" w:rsidRPr="0027681E" w:rsidRDefault="006A52FA">
          <w:pPr>
            <w:pStyle w:val="Spistreci1"/>
            <w:tabs>
              <w:tab w:val="right" w:leader="dot" w:pos="820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48236689" w:history="1">
            <w:r w:rsidR="0027681E" w:rsidRPr="0027681E">
              <w:rPr>
                <w:rStyle w:val="Hipercze"/>
                <w:rFonts w:ascii="Times New Roman" w:hAnsi="Times New Roman" w:cs="Times New Roman"/>
                <w:noProof/>
              </w:rPr>
              <w:t>Inne źródła</w:t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instrText xml:space="preserve"> PAGEREF _Toc448236689 \h </w:instrText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7681E" w:rsidRPr="002768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2768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E1133C" w:rsidRDefault="006A52FA">
          <w:r w:rsidRPr="0027681E">
            <w:rPr>
              <w:rFonts w:cs="Times New Roman"/>
              <w:b/>
              <w:bCs/>
            </w:rPr>
            <w:fldChar w:fldCharType="end"/>
          </w:r>
        </w:p>
      </w:sdtContent>
    </w:sdt>
    <w:p w:rsidR="00164F7C" w:rsidRDefault="00164F7C">
      <w:pPr>
        <w:pStyle w:val="Tekstpodstawowy"/>
        <w:tabs>
          <w:tab w:val="right" w:leader="dot" w:pos="8787"/>
        </w:tabs>
        <w:rPr>
          <w:sz w:val="36"/>
          <w:szCs w:val="36"/>
        </w:rPr>
      </w:pPr>
    </w:p>
    <w:p w:rsidR="0027681E" w:rsidRDefault="0027681E">
      <w:pPr>
        <w:pStyle w:val="Tekstpodstawowy"/>
        <w:tabs>
          <w:tab w:val="right" w:leader="dot" w:pos="8787"/>
        </w:tabs>
        <w:rPr>
          <w:sz w:val="36"/>
          <w:szCs w:val="36"/>
        </w:rPr>
      </w:pPr>
    </w:p>
    <w:p w:rsidR="0027681E" w:rsidRPr="0027681E" w:rsidRDefault="0027681E">
      <w:pPr>
        <w:pStyle w:val="Tekstpodstawowy"/>
        <w:tabs>
          <w:tab w:val="right" w:leader="dot" w:pos="8787"/>
        </w:tabs>
        <w:rPr>
          <w:i/>
          <w:sz w:val="36"/>
          <w:szCs w:val="36"/>
        </w:rPr>
        <w:sectPr w:rsidR="0027681E" w:rsidRPr="0027681E" w:rsidSect="00795179">
          <w:type w:val="continuous"/>
          <w:pgSz w:w="11905" w:h="16837"/>
          <w:pgMar w:top="1418" w:right="1418" w:bottom="1418" w:left="1701" w:header="708" w:footer="708" w:gutter="567"/>
          <w:cols w:space="708"/>
          <w:docGrid w:linePitch="360"/>
        </w:sectPr>
      </w:pPr>
      <w:r w:rsidRPr="0027681E">
        <w:rPr>
          <w:i/>
          <w:sz w:val="36"/>
          <w:szCs w:val="36"/>
        </w:rPr>
        <w:t>Proszę zauważyć, że spis tr</w:t>
      </w:r>
      <w:r>
        <w:rPr>
          <w:i/>
          <w:sz w:val="36"/>
          <w:szCs w:val="36"/>
        </w:rPr>
        <w:t>eści jest automatyczny</w:t>
      </w:r>
      <w:r w:rsidR="005561F1">
        <w:rPr>
          <w:i/>
          <w:sz w:val="36"/>
          <w:szCs w:val="36"/>
        </w:rPr>
        <w:t xml:space="preserve"> – odpowiednie poziomy spisu są wstawiane na podstawie stylu nagłówków</w:t>
      </w:r>
      <w:r>
        <w:rPr>
          <w:i/>
          <w:sz w:val="36"/>
          <w:szCs w:val="36"/>
        </w:rPr>
        <w:t>. Tak jest dużo prościej, bo można go aktualizować automatycznie (cały albo tylko numery stron)!</w:t>
      </w:r>
    </w:p>
    <w:p w:rsidR="00164F7C" w:rsidRDefault="00164F7C" w:rsidP="00C74A72">
      <w:pPr>
        <w:pStyle w:val="NN0"/>
        <w:pageBreakBefore/>
        <w:jc w:val="center"/>
        <w:outlineLvl w:val="0"/>
      </w:pPr>
      <w:bookmarkStart w:id="0" w:name="__RefHeading__1_1725673324"/>
      <w:bookmarkStart w:id="1" w:name="_Toc272096373"/>
      <w:bookmarkStart w:id="2" w:name="_Toc448236680"/>
      <w:bookmarkEnd w:id="0"/>
      <w:r>
        <w:lastRenderedPageBreak/>
        <w:t>Wstęp</w:t>
      </w:r>
      <w:bookmarkEnd w:id="1"/>
      <w:bookmarkEnd w:id="2"/>
    </w:p>
    <w:p w:rsidR="005F1406" w:rsidRPr="00637B4A" w:rsidRDefault="00637B4A">
      <w:pPr>
        <w:pStyle w:val="Mj"/>
        <w:rPr>
          <w:rFonts w:cs="Times New Roman"/>
        </w:rPr>
      </w:pPr>
      <w:r w:rsidRPr="00637B4A">
        <w:rPr>
          <w:rFonts w:cs="Times New Roman"/>
        </w:rPr>
        <w:t>Wstęp powinien zawierać jasno przedstawione cele pracy i ich uzasadnienie (w tym uzasadnienie wyboru tematyki), aktualny stan badań, opis struktury czyli konstrukcji pracy (przedstawienie jej czytelnikowi ułatwia mu ułożenie sobie w głowie celu poszczególnych części pracy), przyjęte metody badawcze, podaną datę stanu prawnego; wstępu nie numeruje się jako kolejnego rozdziału. Rolą wstępu jest zatem wprowadzenie czytelnika w kontekst danego zagadnienia, postawienie pytań, zapowiedzenie sposobu uzyskania na nie odpowiedzi, słowem – zachęcenie go do przeczytania pracy.</w:t>
      </w:r>
    </w:p>
    <w:p w:rsidR="00142F33" w:rsidRPr="00B30B1A" w:rsidRDefault="00142F33" w:rsidP="00C74A72">
      <w:pPr>
        <w:pStyle w:val="NN0"/>
        <w:pageBreakBefore/>
        <w:spacing w:after="0"/>
        <w:jc w:val="both"/>
        <w:outlineLvl w:val="0"/>
        <w:rPr>
          <w:b w:val="0"/>
          <w:sz w:val="24"/>
          <w:szCs w:val="24"/>
        </w:rPr>
      </w:pPr>
      <w:bookmarkStart w:id="3" w:name="__RefHeading__3_1725673324"/>
      <w:bookmarkStart w:id="4" w:name="_Toc448236681"/>
      <w:bookmarkStart w:id="5" w:name="_Toc272096374"/>
      <w:bookmarkEnd w:id="3"/>
      <w:r>
        <w:lastRenderedPageBreak/>
        <w:t>Rozdział I. Istota pieniądza</w:t>
      </w:r>
      <w:bookmarkEnd w:id="4"/>
    </w:p>
    <w:p w:rsidR="00142F33" w:rsidRDefault="00693529" w:rsidP="00C74A72">
      <w:pPr>
        <w:pStyle w:val="NN1"/>
        <w:numPr>
          <w:ilvl w:val="0"/>
          <w:numId w:val="6"/>
        </w:numPr>
        <w:tabs>
          <w:tab w:val="clear" w:pos="360"/>
          <w:tab w:val="left" w:pos="142"/>
        </w:tabs>
        <w:outlineLvl w:val="1"/>
      </w:pPr>
      <w:bookmarkStart w:id="6" w:name="_Toc448236682"/>
      <w:r>
        <w:t>Pieniądz jako</w:t>
      </w:r>
      <w:r w:rsidR="00142F33">
        <w:t xml:space="preserve"> miernik wartości</w:t>
      </w:r>
      <w:bookmarkEnd w:id="6"/>
    </w:p>
    <w:p w:rsidR="00142F33" w:rsidRPr="007A2B36" w:rsidRDefault="00637B4A" w:rsidP="00637B4A">
      <w:pPr>
        <w:pStyle w:val="Mj"/>
        <w:rPr>
          <w:rStyle w:val="Odwoanieprzypisudolnego7"/>
          <w:vertAlign w:val="baseline"/>
        </w:rPr>
      </w:pPr>
      <w:proofErr w:type="spellStart"/>
      <w:r>
        <w:rPr>
          <w:rStyle w:val="Odwoanieprzypisudolnego7"/>
          <w:vertAlign w:val="baseline"/>
        </w:rPr>
        <w:t>Blablabla</w:t>
      </w:r>
      <w:proofErr w:type="spellEnd"/>
      <w:r>
        <w:rPr>
          <w:rStyle w:val="Odwoanieprzypisudolnego7"/>
          <w:vertAlign w:val="baseline"/>
        </w:rPr>
        <w:t xml:space="preserve">, </w:t>
      </w:r>
      <w:proofErr w:type="spellStart"/>
      <w:r>
        <w:rPr>
          <w:rStyle w:val="Odwoanieprzypisudolnego7"/>
          <w:vertAlign w:val="baseline"/>
        </w:rPr>
        <w:t>blabla</w:t>
      </w:r>
      <w:proofErr w:type="spellEnd"/>
      <w:r>
        <w:rPr>
          <w:rStyle w:val="Odwoanieprzypisudolnego7"/>
          <w:vertAlign w:val="baseline"/>
        </w:rPr>
        <w:t xml:space="preserve">, </w:t>
      </w:r>
      <w:proofErr w:type="spellStart"/>
      <w:r>
        <w:rPr>
          <w:rStyle w:val="Odwoanieprzypisudolnego7"/>
          <w:vertAlign w:val="baseline"/>
        </w:rPr>
        <w:t>blablabla</w:t>
      </w:r>
      <w:proofErr w:type="spellEnd"/>
      <w:r>
        <w:rPr>
          <w:rStyle w:val="Odwoanieprzypisudolnego7"/>
          <w:vertAlign w:val="baseline"/>
        </w:rPr>
        <w:t xml:space="preserve"> </w:t>
      </w:r>
      <w:proofErr w:type="spellStart"/>
      <w:r>
        <w:rPr>
          <w:rStyle w:val="Odwoanieprzypisudolnego7"/>
          <w:vertAlign w:val="baseline"/>
        </w:rPr>
        <w:t>blablabla</w:t>
      </w:r>
      <w:proofErr w:type="spellEnd"/>
      <w:r w:rsidR="00142F33">
        <w:rPr>
          <w:rStyle w:val="Odwoanieprzypisudolnego7"/>
          <w:vertAlign w:val="baseline"/>
        </w:rPr>
        <w:t>.</w:t>
      </w:r>
      <w:r w:rsidR="00A254AC">
        <w:rPr>
          <w:rStyle w:val="Odwoanieprzypisudolnego"/>
        </w:rPr>
        <w:footnoteReference w:id="1"/>
      </w:r>
    </w:p>
    <w:p w:rsidR="00142F33" w:rsidRDefault="00693529" w:rsidP="00C74A72">
      <w:pPr>
        <w:pStyle w:val="NN1"/>
        <w:numPr>
          <w:ilvl w:val="0"/>
          <w:numId w:val="6"/>
        </w:numPr>
        <w:tabs>
          <w:tab w:val="clear" w:pos="360"/>
          <w:tab w:val="left" w:pos="0"/>
        </w:tabs>
        <w:outlineLvl w:val="1"/>
      </w:pPr>
      <w:bookmarkStart w:id="7" w:name="_Toc448236683"/>
      <w:r>
        <w:t>Pieniądz jako</w:t>
      </w:r>
      <w:r w:rsidR="00142F33">
        <w:t xml:space="preserve"> środek obiegu</w:t>
      </w:r>
      <w:bookmarkEnd w:id="7"/>
    </w:p>
    <w:p w:rsidR="00142F33" w:rsidRDefault="00637B4A" w:rsidP="00142F33">
      <w:pPr>
        <w:pStyle w:val="Mj"/>
        <w:rPr>
          <w:rStyle w:val="Odwoanieprzypisudolnego7"/>
        </w:rPr>
      </w:pPr>
      <w:r>
        <w:t xml:space="preserve">Ple </w:t>
      </w:r>
      <w:proofErr w:type="spellStart"/>
      <w:r>
        <w:t>ple</w:t>
      </w:r>
      <w:proofErr w:type="spellEnd"/>
      <w:r>
        <w:t xml:space="preserve"> </w:t>
      </w:r>
      <w:proofErr w:type="spellStart"/>
      <w:r>
        <w:t>ple</w:t>
      </w:r>
      <w:proofErr w:type="spellEnd"/>
      <w:r>
        <w:t>.</w:t>
      </w:r>
      <w:r w:rsidR="00142F33">
        <w:rPr>
          <w:rStyle w:val="Odwoanieprzypisudolnego1"/>
        </w:rPr>
        <w:footnoteReference w:id="2"/>
      </w:r>
      <w:r w:rsidR="00142F33" w:rsidRPr="003B7790">
        <w:rPr>
          <w:rStyle w:val="Odwoanieprzypisudolnego7"/>
        </w:rPr>
        <w:t xml:space="preserve"> </w:t>
      </w:r>
    </w:p>
    <w:p w:rsidR="00142F33" w:rsidRDefault="00142F33" w:rsidP="00142F33">
      <w:pPr>
        <w:pStyle w:val="Mj"/>
      </w:pPr>
    </w:p>
    <w:p w:rsidR="00142F33" w:rsidRPr="00B35738" w:rsidRDefault="00693529" w:rsidP="00C74A72">
      <w:pPr>
        <w:pStyle w:val="Mj"/>
        <w:numPr>
          <w:ilvl w:val="0"/>
          <w:numId w:val="6"/>
        </w:numPr>
        <w:outlineLvl w:val="1"/>
        <w:rPr>
          <w:b/>
          <w:sz w:val="32"/>
          <w:szCs w:val="32"/>
        </w:rPr>
      </w:pPr>
      <w:bookmarkStart w:id="8" w:name="_Toc448236684"/>
      <w:r>
        <w:rPr>
          <w:b/>
          <w:sz w:val="32"/>
          <w:szCs w:val="32"/>
        </w:rPr>
        <w:t>Pieniądz jako</w:t>
      </w:r>
      <w:r w:rsidR="00142F33">
        <w:rPr>
          <w:b/>
          <w:sz w:val="32"/>
          <w:szCs w:val="32"/>
        </w:rPr>
        <w:t xml:space="preserve"> instrument płatności</w:t>
      </w:r>
      <w:bookmarkEnd w:id="8"/>
    </w:p>
    <w:p w:rsidR="00142F33" w:rsidRDefault="00637B4A" w:rsidP="00637B4A">
      <w:pPr>
        <w:pStyle w:val="Mj"/>
      </w:pPr>
      <w:r>
        <w:t>Be, me, kukuryku.</w:t>
      </w:r>
    </w:p>
    <w:p w:rsidR="00142F33" w:rsidRDefault="00142F33" w:rsidP="00142F33">
      <w:pPr>
        <w:pStyle w:val="Mj"/>
      </w:pPr>
    </w:p>
    <w:p w:rsidR="004567A6" w:rsidRDefault="004567A6">
      <w:pPr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42F33" w:rsidRDefault="00142F33" w:rsidP="00C74A72">
      <w:pPr>
        <w:pStyle w:val="Tekstprzypisudolnego"/>
        <w:spacing w:line="360" w:lineRule="auto"/>
        <w:jc w:val="both"/>
        <w:outlineLvl w:val="0"/>
        <w:rPr>
          <w:b/>
          <w:sz w:val="36"/>
          <w:szCs w:val="36"/>
        </w:rPr>
      </w:pPr>
      <w:bookmarkStart w:id="9" w:name="_Toc448236685"/>
      <w:r>
        <w:rPr>
          <w:b/>
          <w:sz w:val="36"/>
          <w:szCs w:val="36"/>
        </w:rPr>
        <w:lastRenderedPageBreak/>
        <w:t>Rozdział II. Ewolucja instytucji pieniądza</w:t>
      </w:r>
      <w:bookmarkEnd w:id="9"/>
    </w:p>
    <w:bookmarkEnd w:id="5"/>
    <w:p w:rsidR="00637B4A" w:rsidRDefault="00637B4A" w:rsidP="00330221">
      <w:pPr>
        <w:pStyle w:val="Tekstprzypisudolnego"/>
        <w:spacing w:beforeLines="40"/>
        <w:rPr>
          <w:sz w:val="24"/>
          <w:szCs w:val="24"/>
        </w:rPr>
      </w:pPr>
    </w:p>
    <w:p w:rsidR="0015172F" w:rsidRDefault="0027681E" w:rsidP="00330221">
      <w:pPr>
        <w:pStyle w:val="Tekstprzypisudolnego"/>
        <w:spacing w:beforeLines="40"/>
        <w:rPr>
          <w:sz w:val="24"/>
          <w:szCs w:val="24"/>
        </w:rPr>
      </w:pPr>
      <w:r>
        <w:rPr>
          <w:sz w:val="24"/>
          <w:szCs w:val="24"/>
        </w:rPr>
        <w:t>Każdy rozdział zaczynamy od nowej strony. Nie dotyczy to podrozdziałów.</w:t>
      </w:r>
    </w:p>
    <w:p w:rsidR="006638FA" w:rsidRDefault="006638FA" w:rsidP="00330221">
      <w:pPr>
        <w:pStyle w:val="Tekstprzypisudolnego"/>
        <w:spacing w:beforeLines="40"/>
        <w:rPr>
          <w:sz w:val="24"/>
          <w:szCs w:val="24"/>
        </w:rPr>
      </w:pPr>
    </w:p>
    <w:p w:rsidR="006638FA" w:rsidRDefault="006638FA" w:rsidP="00330221">
      <w:pPr>
        <w:pStyle w:val="Tekstprzypisudolnego"/>
        <w:spacing w:beforeLines="40"/>
        <w:rPr>
          <w:sz w:val="24"/>
          <w:szCs w:val="24"/>
        </w:rPr>
      </w:pPr>
    </w:p>
    <w:p w:rsidR="006638FA" w:rsidRDefault="006638FA" w:rsidP="00330221">
      <w:pPr>
        <w:pStyle w:val="Tekstprzypisudolnego"/>
        <w:spacing w:beforeLines="40"/>
        <w:rPr>
          <w:sz w:val="24"/>
          <w:szCs w:val="24"/>
        </w:rPr>
      </w:pPr>
    </w:p>
    <w:p w:rsidR="006638FA" w:rsidRDefault="006638FA" w:rsidP="00330221">
      <w:pPr>
        <w:pStyle w:val="Tekstprzypisudolnego"/>
        <w:spacing w:beforeLines="40"/>
        <w:rPr>
          <w:sz w:val="24"/>
          <w:szCs w:val="24"/>
        </w:rPr>
      </w:pPr>
    </w:p>
    <w:p w:rsidR="006638FA" w:rsidRDefault="006638FA" w:rsidP="00330221">
      <w:pPr>
        <w:pStyle w:val="Tekstprzypisudolnego"/>
        <w:spacing w:beforeLines="40"/>
        <w:rPr>
          <w:sz w:val="24"/>
          <w:szCs w:val="24"/>
        </w:rPr>
      </w:pPr>
    </w:p>
    <w:p w:rsidR="006638FA" w:rsidRDefault="006638FA" w:rsidP="00330221">
      <w:pPr>
        <w:pStyle w:val="Tekstprzypisudolnego"/>
        <w:spacing w:beforeLines="40"/>
        <w:rPr>
          <w:sz w:val="24"/>
          <w:szCs w:val="24"/>
        </w:rPr>
      </w:pPr>
    </w:p>
    <w:p w:rsidR="00861ED2" w:rsidRPr="00B02CD2" w:rsidRDefault="00DC3BBA" w:rsidP="00E1133C">
      <w:pPr>
        <w:pStyle w:val="NN0"/>
        <w:pageBreakBefore/>
        <w:spacing w:before="120"/>
        <w:outlineLvl w:val="0"/>
        <w:rPr>
          <w:lang w:val="ru-RU"/>
        </w:rPr>
      </w:pPr>
      <w:bookmarkStart w:id="10" w:name="_Toc448236686"/>
      <w:r>
        <w:lastRenderedPageBreak/>
        <w:t>Wykaz wykorzystanej literatury</w:t>
      </w:r>
      <w:bookmarkEnd w:id="10"/>
    </w:p>
    <w:p w:rsidR="003D2BF0" w:rsidRPr="003D2BF0" w:rsidRDefault="003D2BF0" w:rsidP="003D2BF0">
      <w:pPr>
        <w:pStyle w:val="Tekstprzypisudolnego"/>
        <w:numPr>
          <w:ilvl w:val="0"/>
          <w:numId w:val="30"/>
        </w:numPr>
        <w:spacing w:before="120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de-DE"/>
        </w:rPr>
        <w:t>Achterberg</w:t>
      </w:r>
      <w:r w:rsidRPr="003D2B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de-DE"/>
        </w:rPr>
        <w:t>N</w:t>
      </w:r>
      <w:r w:rsidRPr="003D2BF0">
        <w:rPr>
          <w:sz w:val="24"/>
          <w:szCs w:val="24"/>
          <w:lang w:val="ru-RU"/>
        </w:rPr>
        <w:t xml:space="preserve">., </w:t>
      </w:r>
      <w:r>
        <w:rPr>
          <w:i/>
          <w:sz w:val="24"/>
          <w:szCs w:val="24"/>
          <w:lang w:val="de-DE"/>
        </w:rPr>
        <w:t>Die</w:t>
      </w:r>
      <w:r w:rsidRPr="003D2BF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de-DE"/>
        </w:rPr>
        <w:t>Rechtsordnung</w:t>
      </w:r>
      <w:r w:rsidRPr="003D2BF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de-DE"/>
        </w:rPr>
        <w:t>als</w:t>
      </w:r>
      <w:r w:rsidRPr="003D2BF0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de-DE"/>
        </w:rPr>
        <w:t>Rechtsverh</w:t>
      </w:r>
      <w:proofErr w:type="spellEnd"/>
      <w:r w:rsidRPr="003D2BF0">
        <w:rPr>
          <w:i/>
          <w:sz w:val="24"/>
          <w:szCs w:val="24"/>
          <w:lang w:val="ru-RU"/>
        </w:rPr>
        <w:t>ä</w:t>
      </w:r>
      <w:proofErr w:type="spellStart"/>
      <w:r>
        <w:rPr>
          <w:i/>
          <w:sz w:val="24"/>
          <w:szCs w:val="24"/>
          <w:lang w:val="de-DE"/>
        </w:rPr>
        <w:t>ltnisordnung</w:t>
      </w:r>
      <w:proofErr w:type="spellEnd"/>
      <w:r w:rsidRPr="003D2BF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de-DE"/>
        </w:rPr>
        <w:t>Berlin</w:t>
      </w:r>
      <w:r w:rsidRPr="003D2BF0">
        <w:rPr>
          <w:sz w:val="24"/>
          <w:szCs w:val="24"/>
          <w:lang w:val="ru-RU"/>
        </w:rPr>
        <w:t xml:space="preserve"> 1982</w:t>
      </w:r>
    </w:p>
    <w:p w:rsidR="00E02014" w:rsidRPr="00E02014" w:rsidRDefault="003D2BF0" w:rsidP="00E02014">
      <w:pPr>
        <w:pStyle w:val="Tekstprzypisudolnego"/>
        <w:numPr>
          <w:ilvl w:val="0"/>
          <w:numId w:val="30"/>
        </w:numPr>
        <w:spacing w:before="120"/>
        <w:ind w:left="567"/>
        <w:rPr>
          <w:sz w:val="24"/>
          <w:szCs w:val="24"/>
          <w:lang w:val="ru-RU"/>
        </w:rPr>
      </w:pPr>
      <w:r w:rsidRPr="003D2BF0">
        <w:rPr>
          <w:sz w:val="24"/>
          <w:szCs w:val="24"/>
        </w:rPr>
        <w:t>Bartosiewicz</w:t>
      </w:r>
      <w:r w:rsidRPr="003D2BF0">
        <w:rPr>
          <w:sz w:val="24"/>
          <w:szCs w:val="24"/>
          <w:lang w:val="ru-RU"/>
        </w:rPr>
        <w:t xml:space="preserve"> </w:t>
      </w:r>
      <w:r w:rsidRPr="003D2BF0">
        <w:rPr>
          <w:sz w:val="24"/>
          <w:szCs w:val="24"/>
        </w:rPr>
        <w:t>A</w:t>
      </w:r>
      <w:r w:rsidRPr="003D2BF0">
        <w:rPr>
          <w:sz w:val="24"/>
          <w:szCs w:val="24"/>
          <w:lang w:val="ru-RU"/>
        </w:rPr>
        <w:t xml:space="preserve">., </w:t>
      </w:r>
      <w:r w:rsidRPr="003D2BF0">
        <w:rPr>
          <w:sz w:val="24"/>
          <w:szCs w:val="24"/>
        </w:rPr>
        <w:t>Kubacki</w:t>
      </w:r>
      <w:r w:rsidRPr="003D2BF0">
        <w:rPr>
          <w:sz w:val="24"/>
          <w:szCs w:val="24"/>
          <w:lang w:val="ru-RU"/>
        </w:rPr>
        <w:t xml:space="preserve"> </w:t>
      </w:r>
      <w:r w:rsidRPr="003D2BF0">
        <w:rPr>
          <w:sz w:val="24"/>
          <w:szCs w:val="24"/>
        </w:rPr>
        <w:t>R</w:t>
      </w:r>
      <w:r w:rsidRPr="003D2BF0">
        <w:rPr>
          <w:sz w:val="24"/>
          <w:szCs w:val="24"/>
          <w:lang w:val="ru-RU"/>
        </w:rPr>
        <w:t xml:space="preserve">., </w:t>
      </w:r>
      <w:r w:rsidRPr="003D2BF0">
        <w:rPr>
          <w:sz w:val="24"/>
          <w:szCs w:val="24"/>
        </w:rPr>
        <w:t>glosa</w:t>
      </w:r>
      <w:r w:rsidRPr="003D2BF0">
        <w:rPr>
          <w:sz w:val="24"/>
          <w:szCs w:val="24"/>
          <w:lang w:val="ru-RU"/>
        </w:rPr>
        <w:t xml:space="preserve"> </w:t>
      </w:r>
      <w:r w:rsidRPr="003D2BF0">
        <w:rPr>
          <w:sz w:val="24"/>
          <w:szCs w:val="24"/>
        </w:rPr>
        <w:t>do</w:t>
      </w:r>
      <w:r w:rsidRPr="003D2BF0">
        <w:rPr>
          <w:sz w:val="24"/>
          <w:szCs w:val="24"/>
          <w:lang w:val="ru-RU"/>
        </w:rPr>
        <w:t xml:space="preserve"> </w:t>
      </w:r>
      <w:proofErr w:type="spellStart"/>
      <w:r w:rsidRPr="003D2BF0">
        <w:rPr>
          <w:sz w:val="24"/>
          <w:szCs w:val="24"/>
        </w:rPr>
        <w:t>uchwa</w:t>
      </w:r>
      <w:proofErr w:type="spellEnd"/>
      <w:r w:rsidRPr="003D2BF0">
        <w:rPr>
          <w:sz w:val="24"/>
          <w:szCs w:val="24"/>
          <w:lang w:val="ru-RU"/>
        </w:rPr>
        <w:t>ł</w:t>
      </w:r>
      <w:r w:rsidRPr="003D2BF0">
        <w:rPr>
          <w:sz w:val="24"/>
          <w:szCs w:val="24"/>
        </w:rPr>
        <w:t>y</w:t>
      </w:r>
      <w:r w:rsidRPr="003D2BF0">
        <w:rPr>
          <w:sz w:val="24"/>
          <w:szCs w:val="24"/>
          <w:lang w:val="ru-RU"/>
        </w:rPr>
        <w:t xml:space="preserve"> </w:t>
      </w:r>
      <w:r w:rsidRPr="003D2BF0">
        <w:rPr>
          <w:sz w:val="24"/>
          <w:szCs w:val="24"/>
        </w:rPr>
        <w:t>NSA</w:t>
      </w:r>
      <w:r w:rsidRPr="003D2BF0">
        <w:rPr>
          <w:sz w:val="24"/>
          <w:szCs w:val="24"/>
          <w:lang w:val="ru-RU"/>
        </w:rPr>
        <w:t xml:space="preserve"> </w:t>
      </w:r>
      <w:r w:rsidRPr="003D2BF0">
        <w:rPr>
          <w:sz w:val="24"/>
          <w:szCs w:val="24"/>
        </w:rPr>
        <w:t>z</w:t>
      </w:r>
      <w:r w:rsidRPr="003D2BF0">
        <w:rPr>
          <w:sz w:val="24"/>
          <w:szCs w:val="24"/>
          <w:lang w:val="ru-RU"/>
        </w:rPr>
        <w:t xml:space="preserve"> 4 </w:t>
      </w:r>
      <w:r w:rsidRPr="003D2BF0">
        <w:rPr>
          <w:sz w:val="24"/>
          <w:szCs w:val="24"/>
        </w:rPr>
        <w:t>listopada</w:t>
      </w:r>
      <w:r w:rsidRPr="003D2BF0">
        <w:rPr>
          <w:sz w:val="24"/>
          <w:szCs w:val="24"/>
          <w:lang w:val="ru-RU"/>
        </w:rPr>
        <w:t xml:space="preserve"> 2008 </w:t>
      </w:r>
      <w:proofErr w:type="spellStart"/>
      <w:r w:rsidRPr="003D2BF0">
        <w:rPr>
          <w:sz w:val="24"/>
          <w:szCs w:val="24"/>
        </w:rPr>
        <w:t>r</w:t>
      </w:r>
      <w:proofErr w:type="spellEnd"/>
      <w:r w:rsidRPr="003D2BF0">
        <w:rPr>
          <w:sz w:val="24"/>
          <w:szCs w:val="24"/>
          <w:lang w:val="ru-RU"/>
        </w:rPr>
        <w:t xml:space="preserve">., </w:t>
      </w:r>
      <w:proofErr w:type="spellStart"/>
      <w:r w:rsidRPr="003D2BF0">
        <w:rPr>
          <w:sz w:val="24"/>
          <w:szCs w:val="24"/>
        </w:rPr>
        <w:t>sygn</w:t>
      </w:r>
      <w:proofErr w:type="spellEnd"/>
      <w:r w:rsidRPr="003D2BF0">
        <w:rPr>
          <w:sz w:val="24"/>
          <w:szCs w:val="24"/>
          <w:lang w:val="ru-RU"/>
        </w:rPr>
        <w:t xml:space="preserve">. </w:t>
      </w:r>
      <w:r w:rsidRPr="003D2BF0">
        <w:rPr>
          <w:sz w:val="24"/>
          <w:szCs w:val="24"/>
        </w:rPr>
        <w:t>akt</w:t>
      </w:r>
      <w:r w:rsidRPr="003D2BF0">
        <w:rPr>
          <w:sz w:val="24"/>
          <w:szCs w:val="24"/>
          <w:lang w:val="ru-RU"/>
        </w:rPr>
        <w:t xml:space="preserve"> </w:t>
      </w:r>
      <w:r w:rsidRPr="003D2BF0">
        <w:rPr>
          <w:sz w:val="24"/>
          <w:szCs w:val="24"/>
        </w:rPr>
        <w:t>I</w:t>
      </w:r>
      <w:r w:rsidRPr="003D2BF0">
        <w:rPr>
          <w:sz w:val="24"/>
          <w:szCs w:val="24"/>
          <w:lang w:val="ru-RU"/>
        </w:rPr>
        <w:t xml:space="preserve"> </w:t>
      </w:r>
      <w:r w:rsidRPr="003D2BF0">
        <w:rPr>
          <w:sz w:val="24"/>
          <w:szCs w:val="24"/>
        </w:rPr>
        <w:t>FPS</w:t>
      </w:r>
      <w:r w:rsidRPr="003D2BF0">
        <w:rPr>
          <w:sz w:val="24"/>
          <w:szCs w:val="24"/>
          <w:lang w:val="ru-RU"/>
        </w:rPr>
        <w:t xml:space="preserve"> 2/08, „</w:t>
      </w:r>
      <w:proofErr w:type="spellStart"/>
      <w:r w:rsidRPr="003D2BF0">
        <w:rPr>
          <w:sz w:val="24"/>
          <w:szCs w:val="24"/>
        </w:rPr>
        <w:t>Przegl</w:t>
      </w:r>
      <w:proofErr w:type="spellEnd"/>
      <w:r w:rsidRPr="003D2BF0">
        <w:rPr>
          <w:sz w:val="24"/>
          <w:szCs w:val="24"/>
          <w:lang w:val="ru-RU"/>
        </w:rPr>
        <w:t>ą</w:t>
      </w:r>
      <w:r w:rsidRPr="003D2BF0">
        <w:rPr>
          <w:sz w:val="24"/>
          <w:szCs w:val="24"/>
        </w:rPr>
        <w:t>d</w:t>
      </w:r>
      <w:r w:rsidRPr="003D2BF0">
        <w:rPr>
          <w:sz w:val="24"/>
          <w:szCs w:val="24"/>
          <w:lang w:val="ru-RU"/>
        </w:rPr>
        <w:t xml:space="preserve"> </w:t>
      </w:r>
      <w:r w:rsidRPr="003D2BF0">
        <w:rPr>
          <w:sz w:val="24"/>
          <w:szCs w:val="24"/>
        </w:rPr>
        <w:t>Podatkowy</w:t>
      </w:r>
      <w:r w:rsidRPr="003D2BF0">
        <w:rPr>
          <w:sz w:val="24"/>
          <w:szCs w:val="24"/>
          <w:lang w:val="ru-RU"/>
        </w:rPr>
        <w:t xml:space="preserve">” </w:t>
      </w:r>
      <w:r w:rsidRPr="003D2BF0">
        <w:rPr>
          <w:sz w:val="24"/>
          <w:szCs w:val="24"/>
        </w:rPr>
        <w:t>nr</w:t>
      </w:r>
      <w:r w:rsidRPr="003D2BF0">
        <w:rPr>
          <w:sz w:val="24"/>
          <w:szCs w:val="24"/>
          <w:lang w:val="ru-RU"/>
        </w:rPr>
        <w:t xml:space="preserve"> 12/2008</w:t>
      </w:r>
    </w:p>
    <w:p w:rsidR="00E02014" w:rsidRPr="00E02014" w:rsidRDefault="00E02014" w:rsidP="00E02014">
      <w:pPr>
        <w:pStyle w:val="Tekstprzypisudolnego"/>
        <w:numPr>
          <w:ilvl w:val="0"/>
          <w:numId w:val="30"/>
        </w:numPr>
        <w:spacing w:before="120"/>
        <w:ind w:left="567"/>
        <w:rPr>
          <w:sz w:val="24"/>
          <w:szCs w:val="24"/>
          <w:lang w:val="ru-RU"/>
        </w:rPr>
      </w:pPr>
      <w:r w:rsidRPr="00E02014">
        <w:rPr>
          <w:sz w:val="24"/>
          <w:szCs w:val="24"/>
        </w:rPr>
        <w:t xml:space="preserve">Blicharz R., </w:t>
      </w:r>
      <w:r w:rsidRPr="00E02014">
        <w:rPr>
          <w:i/>
          <w:sz w:val="24"/>
          <w:szCs w:val="24"/>
        </w:rPr>
        <w:t>Charakter prawny funduszu inwestycyjnego</w:t>
      </w:r>
      <w:r w:rsidRPr="00E02014">
        <w:rPr>
          <w:sz w:val="24"/>
          <w:szCs w:val="24"/>
        </w:rPr>
        <w:t>, „Przegląd Ustawodawstwa Gospodarczego” nr 3/2002</w:t>
      </w:r>
    </w:p>
    <w:p w:rsidR="00DC3BBA" w:rsidRDefault="00DC3BBA" w:rsidP="0027681E">
      <w:pPr>
        <w:pStyle w:val="Tekstprzypisudolnego"/>
        <w:numPr>
          <w:ilvl w:val="0"/>
          <w:numId w:val="30"/>
        </w:numPr>
        <w:spacing w:before="120"/>
        <w:ind w:left="567"/>
        <w:rPr>
          <w:sz w:val="24"/>
          <w:szCs w:val="24"/>
        </w:rPr>
      </w:pPr>
      <w:proofErr w:type="spellStart"/>
      <w:r w:rsidRPr="0027681E">
        <w:rPr>
          <w:sz w:val="24"/>
          <w:szCs w:val="24"/>
        </w:rPr>
        <w:t>Mikliński</w:t>
      </w:r>
      <w:proofErr w:type="spellEnd"/>
      <w:r w:rsidRPr="0027681E">
        <w:rPr>
          <w:sz w:val="24"/>
          <w:szCs w:val="24"/>
        </w:rPr>
        <w:t xml:space="preserve"> M., </w:t>
      </w:r>
      <w:r w:rsidRPr="0027681E">
        <w:rPr>
          <w:i/>
          <w:sz w:val="24"/>
          <w:szCs w:val="24"/>
        </w:rPr>
        <w:t xml:space="preserve">Wybrane dzieje pieniądza jako źródło refleksji na przyszłość </w:t>
      </w:r>
      <w:r w:rsidRPr="0027681E">
        <w:rPr>
          <w:sz w:val="24"/>
          <w:szCs w:val="24"/>
        </w:rPr>
        <w:t xml:space="preserve">w: </w:t>
      </w:r>
      <w:r w:rsidR="00F4135B">
        <w:rPr>
          <w:sz w:val="24"/>
          <w:szCs w:val="24"/>
        </w:rPr>
        <w:t xml:space="preserve">A. Drywa, </w:t>
      </w:r>
      <w:r w:rsidRPr="0027681E">
        <w:rPr>
          <w:sz w:val="24"/>
          <w:szCs w:val="24"/>
        </w:rPr>
        <w:t>J. Gliniecka, E. Juchniewicz</w:t>
      </w:r>
      <w:r w:rsidR="00F4135B">
        <w:rPr>
          <w:sz w:val="24"/>
          <w:szCs w:val="24"/>
        </w:rPr>
        <w:t>,</w:t>
      </w:r>
      <w:r w:rsidRPr="0027681E">
        <w:rPr>
          <w:sz w:val="24"/>
          <w:szCs w:val="24"/>
        </w:rPr>
        <w:t xml:space="preserve"> </w:t>
      </w:r>
      <w:r w:rsidR="00F4135B">
        <w:rPr>
          <w:sz w:val="24"/>
          <w:szCs w:val="24"/>
        </w:rPr>
        <w:t xml:space="preserve">T. Sowiński </w:t>
      </w:r>
      <w:r w:rsidRPr="0027681E">
        <w:rPr>
          <w:sz w:val="24"/>
          <w:szCs w:val="24"/>
        </w:rPr>
        <w:t xml:space="preserve">(red.), </w:t>
      </w:r>
      <w:r w:rsidRPr="0027681E">
        <w:rPr>
          <w:i/>
          <w:sz w:val="24"/>
          <w:szCs w:val="24"/>
        </w:rPr>
        <w:t>Prawo finansowe w obliczu wyzwań XXI wieku</w:t>
      </w:r>
      <w:r w:rsidRPr="0027681E">
        <w:rPr>
          <w:sz w:val="24"/>
          <w:szCs w:val="24"/>
        </w:rPr>
        <w:t>, Warszawa</w:t>
      </w:r>
      <w:r w:rsidRPr="0027681E">
        <w:rPr>
          <w:i/>
          <w:sz w:val="24"/>
          <w:szCs w:val="24"/>
        </w:rPr>
        <w:t xml:space="preserve"> </w:t>
      </w:r>
      <w:r w:rsidRPr="0027681E">
        <w:rPr>
          <w:sz w:val="24"/>
          <w:szCs w:val="24"/>
        </w:rPr>
        <w:t>2015</w:t>
      </w:r>
    </w:p>
    <w:p w:rsidR="00A27368" w:rsidRDefault="00A27368" w:rsidP="00A27368">
      <w:pPr>
        <w:pStyle w:val="Tekstprzypisudolnego"/>
        <w:numPr>
          <w:ilvl w:val="0"/>
          <w:numId w:val="30"/>
        </w:numPr>
        <w:spacing w:before="120"/>
        <w:ind w:left="567"/>
        <w:rPr>
          <w:sz w:val="24"/>
          <w:szCs w:val="24"/>
        </w:rPr>
      </w:pPr>
      <w:proofErr w:type="spellStart"/>
      <w:r w:rsidRPr="00A27368">
        <w:rPr>
          <w:sz w:val="24"/>
          <w:szCs w:val="24"/>
        </w:rPr>
        <w:t>Sołtysiński</w:t>
      </w:r>
      <w:proofErr w:type="spellEnd"/>
      <w:r w:rsidRPr="00A27368">
        <w:rPr>
          <w:sz w:val="24"/>
          <w:szCs w:val="24"/>
        </w:rPr>
        <w:t xml:space="preserve"> S., Szajkowski A., Szumański A., Szwaja J., Tarska M., </w:t>
      </w:r>
      <w:proofErr w:type="spellStart"/>
      <w:r w:rsidRPr="00A27368">
        <w:rPr>
          <w:sz w:val="24"/>
          <w:szCs w:val="24"/>
        </w:rPr>
        <w:t>Zawłocki</w:t>
      </w:r>
      <w:proofErr w:type="spellEnd"/>
      <w:r w:rsidRPr="00A27368">
        <w:rPr>
          <w:sz w:val="24"/>
          <w:szCs w:val="24"/>
        </w:rPr>
        <w:t xml:space="preserve"> R.,</w:t>
      </w:r>
      <w:r w:rsidRPr="00A27368">
        <w:rPr>
          <w:i/>
          <w:iCs/>
          <w:sz w:val="24"/>
          <w:szCs w:val="24"/>
        </w:rPr>
        <w:t xml:space="preserve"> Kodeks spółek handlowych. Komentarz do artykułów 459-633. Tom IV</w:t>
      </w:r>
      <w:r w:rsidRPr="00A27368">
        <w:rPr>
          <w:sz w:val="24"/>
          <w:szCs w:val="24"/>
        </w:rPr>
        <w:t>, Warszawa 2009</w:t>
      </w:r>
    </w:p>
    <w:p w:rsidR="00A27368" w:rsidRPr="00A27368" w:rsidRDefault="00A27368" w:rsidP="00A27368">
      <w:pPr>
        <w:pStyle w:val="Tekstprzypisudolnego"/>
        <w:numPr>
          <w:ilvl w:val="0"/>
          <w:numId w:val="30"/>
        </w:numPr>
        <w:spacing w:before="120"/>
        <w:ind w:left="567"/>
        <w:rPr>
          <w:sz w:val="24"/>
          <w:szCs w:val="24"/>
          <w:lang w:val="en-US"/>
        </w:rPr>
      </w:pPr>
      <w:proofErr w:type="spellStart"/>
      <w:r w:rsidRPr="00A27368">
        <w:rPr>
          <w:sz w:val="24"/>
          <w:szCs w:val="24"/>
          <w:lang w:val="en-US"/>
        </w:rPr>
        <w:t>Thomasson</w:t>
      </w:r>
      <w:proofErr w:type="spellEnd"/>
      <w:r w:rsidRPr="00A27368">
        <w:rPr>
          <w:sz w:val="24"/>
          <w:szCs w:val="24"/>
          <w:lang w:val="en-US"/>
        </w:rPr>
        <w:t xml:space="preserve"> A., </w:t>
      </w:r>
      <w:r w:rsidRPr="00A27368">
        <w:rPr>
          <w:i/>
          <w:iCs/>
          <w:sz w:val="24"/>
          <w:szCs w:val="24"/>
          <w:lang w:val="en-US"/>
        </w:rPr>
        <w:t xml:space="preserve">Roman </w:t>
      </w:r>
      <w:proofErr w:type="spellStart"/>
      <w:r w:rsidRPr="00A27368">
        <w:rPr>
          <w:i/>
          <w:iCs/>
          <w:sz w:val="24"/>
          <w:szCs w:val="24"/>
          <w:lang w:val="en-US"/>
        </w:rPr>
        <w:t>Ingarden</w:t>
      </w:r>
      <w:proofErr w:type="spellEnd"/>
      <w:r w:rsidRPr="00A27368">
        <w:rPr>
          <w:sz w:val="24"/>
          <w:szCs w:val="24"/>
          <w:lang w:val="en-US"/>
        </w:rPr>
        <w:t xml:space="preserve"> w: </w:t>
      </w:r>
      <w:proofErr w:type="spellStart"/>
      <w:r w:rsidRPr="00A27368">
        <w:rPr>
          <w:sz w:val="24"/>
          <w:szCs w:val="24"/>
          <w:lang w:val="en-US"/>
        </w:rPr>
        <w:t>Zalta</w:t>
      </w:r>
      <w:proofErr w:type="spellEnd"/>
      <w:r w:rsidRPr="00A27368">
        <w:rPr>
          <w:sz w:val="24"/>
          <w:szCs w:val="24"/>
          <w:lang w:val="en-US"/>
        </w:rPr>
        <w:t xml:space="preserve"> E. N. (red.), </w:t>
      </w:r>
      <w:r w:rsidRPr="00A27368">
        <w:rPr>
          <w:rStyle w:val="Uwydatnienie"/>
          <w:sz w:val="24"/>
          <w:szCs w:val="24"/>
          <w:lang w:val="en-US"/>
        </w:rPr>
        <w:t>The Stanford Encyclopedia of Philosophy (Winter 2008 Edition)</w:t>
      </w:r>
      <w:r w:rsidRPr="00A27368">
        <w:rPr>
          <w:sz w:val="24"/>
          <w:szCs w:val="24"/>
          <w:lang w:val="en-US"/>
        </w:rPr>
        <w:t xml:space="preserve">, </w:t>
      </w:r>
      <w:r w:rsidRPr="00A27368">
        <w:rPr>
          <w:rFonts w:cs="Times New Roman"/>
          <w:sz w:val="24"/>
          <w:szCs w:val="24"/>
          <w:lang w:val="en-US"/>
        </w:rPr>
        <w:t>http://plato.stanford.edu/archives/win2008/entries/ingarden/</w:t>
      </w:r>
      <w:r w:rsidR="00940289">
        <w:rPr>
          <w:sz w:val="24"/>
          <w:szCs w:val="24"/>
          <w:lang w:val="en-US"/>
        </w:rPr>
        <w:t xml:space="preserve"> (</w:t>
      </w:r>
      <w:proofErr w:type="spellStart"/>
      <w:r w:rsidR="00940289">
        <w:rPr>
          <w:sz w:val="24"/>
          <w:szCs w:val="24"/>
          <w:lang w:val="en-US"/>
        </w:rPr>
        <w:t>dostęp</w:t>
      </w:r>
      <w:proofErr w:type="spellEnd"/>
      <w:r w:rsidR="00940289">
        <w:rPr>
          <w:sz w:val="24"/>
          <w:szCs w:val="24"/>
          <w:lang w:val="en-US"/>
        </w:rPr>
        <w:t xml:space="preserve"> 2 </w:t>
      </w:r>
      <w:proofErr w:type="spellStart"/>
      <w:r w:rsidR="00940289">
        <w:rPr>
          <w:sz w:val="24"/>
          <w:szCs w:val="24"/>
          <w:lang w:val="en-US"/>
        </w:rPr>
        <w:t>marca</w:t>
      </w:r>
      <w:proofErr w:type="spellEnd"/>
      <w:r w:rsidR="00940289">
        <w:rPr>
          <w:sz w:val="24"/>
          <w:szCs w:val="24"/>
          <w:lang w:val="en-US"/>
        </w:rPr>
        <w:t xml:space="preserve"> 2010 r.)</w:t>
      </w:r>
    </w:p>
    <w:p w:rsidR="006075B0" w:rsidRDefault="006075B0" w:rsidP="000C43BF">
      <w:pPr>
        <w:pStyle w:val="Tekstprzypisudolnego"/>
        <w:rPr>
          <w:sz w:val="24"/>
          <w:szCs w:val="24"/>
          <w:lang w:val="en-US"/>
        </w:rPr>
      </w:pPr>
    </w:p>
    <w:p w:rsidR="00E02014" w:rsidRDefault="00E02014" w:rsidP="000C43BF">
      <w:pPr>
        <w:pStyle w:val="Tekstprzypisudolnego"/>
        <w:rPr>
          <w:sz w:val="24"/>
          <w:szCs w:val="24"/>
          <w:lang w:val="en-US"/>
        </w:rPr>
      </w:pPr>
    </w:p>
    <w:p w:rsidR="00E02014" w:rsidRPr="00E02014" w:rsidRDefault="00E02014" w:rsidP="00940289">
      <w:pPr>
        <w:pStyle w:val="Tekstprzypisudolnego"/>
        <w:jc w:val="both"/>
        <w:rPr>
          <w:sz w:val="24"/>
          <w:szCs w:val="24"/>
        </w:rPr>
      </w:pPr>
      <w:r w:rsidRPr="00E02014">
        <w:rPr>
          <w:sz w:val="24"/>
          <w:szCs w:val="24"/>
        </w:rPr>
        <w:t xml:space="preserve">Proszę zwrócić uwagę, że powyżej są przykłady wszystkich </w:t>
      </w:r>
      <w:r>
        <w:rPr>
          <w:sz w:val="24"/>
          <w:szCs w:val="24"/>
        </w:rPr>
        <w:t>możliwych rodzajów publikacji</w:t>
      </w:r>
      <w:r w:rsidR="00940289">
        <w:rPr>
          <w:sz w:val="24"/>
          <w:szCs w:val="24"/>
        </w:rPr>
        <w:t>:</w:t>
      </w:r>
      <w:r>
        <w:rPr>
          <w:sz w:val="24"/>
          <w:szCs w:val="24"/>
        </w:rPr>
        <w:t xml:space="preserve"> kolejno monografia, glosa</w:t>
      </w:r>
      <w:r w:rsidR="00940289">
        <w:rPr>
          <w:sz w:val="24"/>
          <w:szCs w:val="24"/>
        </w:rPr>
        <w:t xml:space="preserve"> dwóch autorów</w:t>
      </w:r>
      <w:r>
        <w:rPr>
          <w:sz w:val="24"/>
          <w:szCs w:val="24"/>
        </w:rPr>
        <w:t>, artykuł w czasopiśmie, artykuł w książce</w:t>
      </w:r>
      <w:r w:rsidR="00940289">
        <w:rPr>
          <w:sz w:val="24"/>
          <w:szCs w:val="24"/>
        </w:rPr>
        <w:t xml:space="preserve"> (redakcja wieloosobowa)</w:t>
      </w:r>
      <w:r>
        <w:rPr>
          <w:sz w:val="24"/>
          <w:szCs w:val="24"/>
        </w:rPr>
        <w:t xml:space="preserve">, publikacja wieloosobowa </w:t>
      </w:r>
      <w:r w:rsidR="00940289">
        <w:rPr>
          <w:sz w:val="24"/>
          <w:szCs w:val="24"/>
        </w:rPr>
        <w:t xml:space="preserve">bez redakcji (tu </w:t>
      </w:r>
      <w:r>
        <w:rPr>
          <w:sz w:val="24"/>
          <w:szCs w:val="24"/>
        </w:rPr>
        <w:t xml:space="preserve">proszę </w:t>
      </w:r>
      <w:r w:rsidR="00390296">
        <w:rPr>
          <w:sz w:val="24"/>
          <w:szCs w:val="24"/>
        </w:rPr>
        <w:t xml:space="preserve">też </w:t>
      </w:r>
      <w:r>
        <w:rPr>
          <w:sz w:val="24"/>
          <w:szCs w:val="24"/>
        </w:rPr>
        <w:t>zwrócić uwagę na różnicę w przypisie</w:t>
      </w:r>
      <w:r w:rsidR="00940289">
        <w:rPr>
          <w:sz w:val="24"/>
          <w:szCs w:val="24"/>
        </w:rPr>
        <w:t xml:space="preserve"> i w wykazie),</w:t>
      </w:r>
      <w:r>
        <w:rPr>
          <w:sz w:val="24"/>
          <w:szCs w:val="24"/>
        </w:rPr>
        <w:t xml:space="preserve"> </w:t>
      </w:r>
      <w:r w:rsidR="00940289">
        <w:rPr>
          <w:sz w:val="24"/>
          <w:szCs w:val="24"/>
        </w:rPr>
        <w:t>publikacja wyłącznie elektroniczna</w:t>
      </w:r>
      <w:r>
        <w:rPr>
          <w:sz w:val="24"/>
          <w:szCs w:val="24"/>
        </w:rPr>
        <w:t>)</w:t>
      </w:r>
      <w:r w:rsidR="00940289">
        <w:rPr>
          <w:sz w:val="24"/>
          <w:szCs w:val="24"/>
        </w:rPr>
        <w:t>.</w:t>
      </w:r>
    </w:p>
    <w:p w:rsidR="006075B0" w:rsidRPr="0027681E" w:rsidRDefault="0027681E" w:rsidP="0027681E">
      <w:pPr>
        <w:pStyle w:val="NN0"/>
        <w:pageBreakBefore/>
        <w:spacing w:before="120"/>
        <w:outlineLvl w:val="0"/>
        <w:rPr>
          <w:lang w:val="ru-RU"/>
        </w:rPr>
      </w:pPr>
      <w:bookmarkStart w:id="11" w:name="_Toc272096500"/>
      <w:bookmarkStart w:id="12" w:name="_Toc448236687"/>
      <w:r>
        <w:lastRenderedPageBreak/>
        <w:t xml:space="preserve">Wykaz </w:t>
      </w:r>
      <w:r w:rsidR="006075B0" w:rsidRPr="006075B0">
        <w:t>wykorzystanych aktów prawnych</w:t>
      </w:r>
      <w:bookmarkEnd w:id="11"/>
      <w:bookmarkEnd w:id="12"/>
    </w:p>
    <w:p w:rsidR="006075B0" w:rsidRDefault="00DC3BBA" w:rsidP="0027681E">
      <w:pPr>
        <w:pStyle w:val="Tekstprzypisudolnego"/>
        <w:numPr>
          <w:ilvl w:val="0"/>
          <w:numId w:val="32"/>
        </w:num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u</w:t>
      </w:r>
      <w:r w:rsidR="006075B0" w:rsidRPr="006075B0">
        <w:rPr>
          <w:sz w:val="24"/>
          <w:szCs w:val="24"/>
        </w:rPr>
        <w:t>stawa z dnia 19 sierpnia 2011 r. o usługach płatniczych</w:t>
      </w:r>
      <w:r w:rsidR="00F4135B">
        <w:rPr>
          <w:sz w:val="24"/>
          <w:szCs w:val="24"/>
        </w:rPr>
        <w:t xml:space="preserve"> </w:t>
      </w:r>
      <w:r w:rsidR="006075B0">
        <w:rPr>
          <w:sz w:val="24"/>
          <w:szCs w:val="24"/>
        </w:rPr>
        <w:t>(</w:t>
      </w:r>
      <w:r>
        <w:rPr>
          <w:sz w:val="24"/>
          <w:szCs w:val="24"/>
        </w:rPr>
        <w:t>Dz. U. z</w:t>
      </w:r>
      <w:r w:rsidR="006075B0" w:rsidRPr="006075B0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r.</w:t>
      </w:r>
      <w:r w:rsidR="006075B0" w:rsidRPr="006075B0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="006075B0" w:rsidRPr="006075B0">
        <w:rPr>
          <w:sz w:val="24"/>
          <w:szCs w:val="24"/>
        </w:rPr>
        <w:t>r 199, poz. 1175</w:t>
      </w:r>
      <w:r>
        <w:rPr>
          <w:sz w:val="24"/>
          <w:szCs w:val="24"/>
        </w:rPr>
        <w:t xml:space="preserve"> ze zm.</w:t>
      </w:r>
      <w:r w:rsidR="006075B0">
        <w:rPr>
          <w:sz w:val="24"/>
          <w:szCs w:val="24"/>
        </w:rPr>
        <w:t>)</w:t>
      </w:r>
    </w:p>
    <w:p w:rsidR="00CE67D8" w:rsidRPr="00DC3BBA" w:rsidRDefault="00CE67D8" w:rsidP="006075B0">
      <w:pPr>
        <w:pStyle w:val="Tekstprzypisudolnego"/>
        <w:rPr>
          <w:sz w:val="24"/>
          <w:szCs w:val="24"/>
        </w:rPr>
      </w:pPr>
    </w:p>
    <w:p w:rsidR="00CE67D8" w:rsidRDefault="00CE67D8" w:rsidP="006075B0">
      <w:pPr>
        <w:pStyle w:val="Tekstprzypisudolnego"/>
        <w:rPr>
          <w:sz w:val="24"/>
          <w:szCs w:val="24"/>
        </w:rPr>
      </w:pPr>
    </w:p>
    <w:p w:rsidR="00DC3BBA" w:rsidRPr="0027681E" w:rsidRDefault="0027681E" w:rsidP="0027681E">
      <w:pPr>
        <w:pStyle w:val="NN0"/>
        <w:pageBreakBefore/>
        <w:spacing w:before="120"/>
        <w:outlineLvl w:val="0"/>
      </w:pPr>
      <w:bookmarkStart w:id="13" w:name="_Toc448236688"/>
      <w:r>
        <w:lastRenderedPageBreak/>
        <w:t xml:space="preserve">Wykaz </w:t>
      </w:r>
      <w:r w:rsidR="00DC3BBA" w:rsidRPr="0027681E">
        <w:t>wykorzystanego orzecznictwa</w:t>
      </w:r>
      <w:bookmarkEnd w:id="13"/>
    </w:p>
    <w:p w:rsidR="00DC3BBA" w:rsidRDefault="00DC3BBA" w:rsidP="0027681E">
      <w:pPr>
        <w:pStyle w:val="Tekstprzypisudolnego"/>
        <w:numPr>
          <w:ilvl w:val="0"/>
          <w:numId w:val="31"/>
        </w:num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uchwała NSA z 15 sierpnia 2014 r., I FPS 12/04</w:t>
      </w:r>
    </w:p>
    <w:p w:rsidR="00DC3BBA" w:rsidRDefault="00DC3BBA" w:rsidP="0027681E">
      <w:pPr>
        <w:pStyle w:val="Tekstprzypisudolnego"/>
        <w:numPr>
          <w:ilvl w:val="0"/>
          <w:numId w:val="31"/>
        </w:num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wyrok WSA w Gdańsku z 12 maja 2010 r., I SA/Gd 124/09</w:t>
      </w:r>
    </w:p>
    <w:p w:rsidR="00484366" w:rsidRDefault="00484366" w:rsidP="0027681E">
      <w:pPr>
        <w:pStyle w:val="Tekstprzypisudolnego"/>
        <w:numPr>
          <w:ilvl w:val="0"/>
          <w:numId w:val="31"/>
        </w:num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interpretacja Dyrektora Izby Skarbowej w </w:t>
      </w:r>
      <w:proofErr w:type="spellStart"/>
      <w:r>
        <w:rPr>
          <w:sz w:val="24"/>
          <w:szCs w:val="24"/>
        </w:rPr>
        <w:t>Budgoszczy</w:t>
      </w:r>
      <w:proofErr w:type="spellEnd"/>
      <w:r>
        <w:rPr>
          <w:sz w:val="24"/>
          <w:szCs w:val="24"/>
        </w:rPr>
        <w:t xml:space="preserve"> z 12 grudnia 2012 r., ITPB2/415-3030/15/MF</w:t>
      </w:r>
    </w:p>
    <w:p w:rsidR="00DC3BBA" w:rsidRPr="00DC3BBA" w:rsidRDefault="00DC3BBA" w:rsidP="006075B0">
      <w:pPr>
        <w:pStyle w:val="Tekstprzypisudolnego"/>
        <w:rPr>
          <w:sz w:val="24"/>
          <w:szCs w:val="24"/>
        </w:rPr>
      </w:pPr>
    </w:p>
    <w:p w:rsidR="00CE67D8" w:rsidRPr="00DC3BBA" w:rsidRDefault="00CE67D8" w:rsidP="006075B0">
      <w:pPr>
        <w:pStyle w:val="Tekstprzypisudolnego"/>
        <w:rPr>
          <w:sz w:val="24"/>
          <w:szCs w:val="24"/>
        </w:rPr>
      </w:pPr>
    </w:p>
    <w:p w:rsidR="0027681E" w:rsidRPr="00CE67D8" w:rsidRDefault="0027681E" w:rsidP="0027681E">
      <w:pPr>
        <w:pStyle w:val="NN0"/>
        <w:pageBreakBefore/>
        <w:spacing w:before="120"/>
        <w:outlineLvl w:val="0"/>
        <w:rPr>
          <w:sz w:val="24"/>
          <w:szCs w:val="24"/>
          <w:lang w:val="ru-RU"/>
        </w:rPr>
      </w:pPr>
      <w:bookmarkStart w:id="14" w:name="_Toc448236689"/>
      <w:r>
        <w:lastRenderedPageBreak/>
        <w:t>Inne źródła</w:t>
      </w:r>
      <w:bookmarkEnd w:id="14"/>
    </w:p>
    <w:p w:rsidR="008D6988" w:rsidRPr="00DC3BBA" w:rsidRDefault="00DC3BBA" w:rsidP="0027681E">
      <w:pPr>
        <w:pStyle w:val="Tekstprzypisudolnego"/>
        <w:numPr>
          <w:ilvl w:val="0"/>
          <w:numId w:val="29"/>
        </w:numPr>
        <w:spacing w:before="120"/>
        <w:ind w:left="567"/>
        <w:rPr>
          <w:lang w:val="en-US"/>
        </w:rPr>
      </w:pPr>
      <w:r w:rsidRPr="006075B0">
        <w:rPr>
          <w:sz w:val="24"/>
          <w:szCs w:val="24"/>
          <w:lang w:val="en-US"/>
        </w:rPr>
        <w:t xml:space="preserve">European Central Bank, </w:t>
      </w:r>
      <w:r w:rsidRPr="00DC3BBA">
        <w:rPr>
          <w:i/>
          <w:sz w:val="24"/>
          <w:szCs w:val="24"/>
          <w:lang w:val="en-US"/>
        </w:rPr>
        <w:t>Report on electronic money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sierpień</w:t>
      </w:r>
      <w:proofErr w:type="spellEnd"/>
      <w:r w:rsidRPr="006075B0">
        <w:rPr>
          <w:sz w:val="24"/>
          <w:szCs w:val="24"/>
          <w:lang w:val="en-US"/>
        </w:rPr>
        <w:t xml:space="preserve"> 1998</w:t>
      </w:r>
    </w:p>
    <w:p w:rsidR="00DC3BBA" w:rsidRPr="00DC3BBA" w:rsidRDefault="00DC3BBA" w:rsidP="0027681E">
      <w:pPr>
        <w:pStyle w:val="Tekstprzypisudolnego"/>
        <w:numPr>
          <w:ilvl w:val="0"/>
          <w:numId w:val="29"/>
        </w:numPr>
        <w:spacing w:before="120"/>
        <w:ind w:left="567"/>
        <w:rPr>
          <w:lang w:val="en-US"/>
        </w:rPr>
      </w:pPr>
      <w:r w:rsidRPr="006075B0">
        <w:rPr>
          <w:sz w:val="24"/>
          <w:szCs w:val="24"/>
          <w:lang w:val="en-US"/>
        </w:rPr>
        <w:t xml:space="preserve">Bank for International Settlements, </w:t>
      </w:r>
      <w:r w:rsidRPr="00DC3BBA">
        <w:rPr>
          <w:i/>
          <w:sz w:val="24"/>
          <w:szCs w:val="24"/>
          <w:lang w:val="en-US"/>
        </w:rPr>
        <w:t>Survey of developments in electronic money and internet and mobile payments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maj</w:t>
      </w:r>
      <w:proofErr w:type="spellEnd"/>
      <w:r>
        <w:rPr>
          <w:sz w:val="24"/>
          <w:szCs w:val="24"/>
          <w:lang w:val="en-US"/>
        </w:rPr>
        <w:t xml:space="preserve"> </w:t>
      </w:r>
      <w:r w:rsidRPr="006075B0">
        <w:rPr>
          <w:sz w:val="24"/>
          <w:szCs w:val="24"/>
          <w:lang w:val="en-US"/>
        </w:rPr>
        <w:t>2004</w:t>
      </w:r>
    </w:p>
    <w:p w:rsidR="008D6988" w:rsidRPr="00DC3BBA" w:rsidRDefault="008D6988" w:rsidP="008D6988">
      <w:pPr>
        <w:pStyle w:val="Tekstprzypisudolnego"/>
        <w:spacing w:before="120"/>
        <w:rPr>
          <w:i/>
          <w:sz w:val="24"/>
          <w:szCs w:val="24"/>
          <w:lang w:val="en-US"/>
        </w:rPr>
      </w:pPr>
    </w:p>
    <w:p w:rsidR="006075B0" w:rsidRPr="00DC3BBA" w:rsidRDefault="006075B0" w:rsidP="000C43BF">
      <w:pPr>
        <w:pStyle w:val="Tekstprzypisudolnego"/>
        <w:rPr>
          <w:sz w:val="24"/>
          <w:szCs w:val="24"/>
          <w:lang w:val="en-US"/>
        </w:rPr>
      </w:pPr>
    </w:p>
    <w:p w:rsidR="006066FE" w:rsidRPr="00DC3BBA" w:rsidRDefault="006066FE" w:rsidP="006066FE">
      <w:pPr>
        <w:pStyle w:val="Tekstprzypisudolnego"/>
        <w:rPr>
          <w:lang w:val="en-US"/>
        </w:rPr>
      </w:pPr>
    </w:p>
    <w:p w:rsidR="00776862" w:rsidRPr="00DC3BBA" w:rsidRDefault="00776862" w:rsidP="006A52FA">
      <w:pPr>
        <w:pStyle w:val="Tekstprzypisudolnego"/>
        <w:spacing w:beforeLines="40"/>
        <w:rPr>
          <w:sz w:val="24"/>
          <w:szCs w:val="24"/>
          <w:lang w:val="en-US"/>
        </w:rPr>
      </w:pPr>
      <w:r w:rsidRPr="00DC3BBA">
        <w:rPr>
          <w:sz w:val="24"/>
          <w:szCs w:val="24"/>
          <w:lang w:val="en-US"/>
        </w:rPr>
        <w:t xml:space="preserve">                                 </w:t>
      </w:r>
    </w:p>
    <w:sectPr w:rsidR="00776862" w:rsidRPr="00DC3BBA" w:rsidSect="00795179">
      <w:headerReference w:type="default" r:id="rId9"/>
      <w:footerReference w:type="default" r:id="rId10"/>
      <w:type w:val="continuous"/>
      <w:pgSz w:w="11905" w:h="16837"/>
      <w:pgMar w:top="1418" w:right="1418" w:bottom="1418" w:left="1701" w:header="709" w:footer="720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D7" w:rsidRDefault="007A10D7">
      <w:r>
        <w:separator/>
      </w:r>
    </w:p>
    <w:p w:rsidR="007A10D7" w:rsidRDefault="007A10D7"/>
  </w:endnote>
  <w:endnote w:type="continuationSeparator" w:id="0">
    <w:p w:rsidR="007A10D7" w:rsidRDefault="007A10D7">
      <w:r>
        <w:continuationSeparator/>
      </w:r>
    </w:p>
    <w:p w:rsidR="007A10D7" w:rsidRDefault="007A10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3E" w:rsidRDefault="004435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3E" w:rsidRDefault="006A52FA">
    <w:pPr>
      <w:pStyle w:val="Stopka"/>
      <w:jc w:val="right"/>
    </w:pPr>
    <w:r>
      <w:fldChar w:fldCharType="begin"/>
    </w:r>
    <w:r w:rsidR="0044353E">
      <w:instrText xml:space="preserve"> PAGE   \* MERGEFORMAT </w:instrText>
    </w:r>
    <w:r>
      <w:fldChar w:fldCharType="separate"/>
    </w:r>
    <w:r w:rsidR="00330221">
      <w:rPr>
        <w:noProof/>
      </w:rPr>
      <w:t>5</w:t>
    </w:r>
    <w:r>
      <w:fldChar w:fldCharType="end"/>
    </w:r>
  </w:p>
  <w:p w:rsidR="0044353E" w:rsidRDefault="004435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D7" w:rsidRDefault="007A10D7">
      <w:r>
        <w:separator/>
      </w:r>
    </w:p>
    <w:p w:rsidR="007A10D7" w:rsidRDefault="007A10D7"/>
  </w:footnote>
  <w:footnote w:type="continuationSeparator" w:id="0">
    <w:p w:rsidR="007A10D7" w:rsidRDefault="007A10D7">
      <w:r>
        <w:continuationSeparator/>
      </w:r>
    </w:p>
    <w:p w:rsidR="007A10D7" w:rsidRDefault="007A10D7"/>
  </w:footnote>
  <w:footnote w:id="1">
    <w:p w:rsidR="0044353E" w:rsidRPr="00330221" w:rsidRDefault="0044353E" w:rsidP="003D2BF0">
      <w:pPr>
        <w:pStyle w:val="Mjprzypis"/>
        <w:spacing w:before="120"/>
        <w:ind w:left="181" w:hanging="181"/>
        <w:rPr>
          <w:lang w:val="de-DE"/>
        </w:rPr>
      </w:pPr>
      <w:r w:rsidRPr="003D2BF0">
        <w:rPr>
          <w:rStyle w:val="Odwoanieprzypisudolnego"/>
        </w:rPr>
        <w:footnoteRef/>
      </w:r>
      <w:r w:rsidRPr="003D2BF0">
        <w:t xml:space="preserve"> </w:t>
      </w:r>
      <w:r w:rsidR="003D2BF0" w:rsidRPr="003D2BF0">
        <w:t xml:space="preserve">A. Szumański w: S. </w:t>
      </w:r>
      <w:proofErr w:type="spellStart"/>
      <w:r w:rsidR="003D2BF0" w:rsidRPr="003D2BF0">
        <w:t>Sołtysiński</w:t>
      </w:r>
      <w:proofErr w:type="spellEnd"/>
      <w:r w:rsidR="003D2BF0" w:rsidRPr="003D2BF0">
        <w:t xml:space="preserve">, A. Szajkowski, A. Szumański, J. Szwaja, M. Tarska, R. </w:t>
      </w:r>
      <w:proofErr w:type="spellStart"/>
      <w:r w:rsidR="003D2BF0" w:rsidRPr="003D2BF0">
        <w:t>Zawłocki</w:t>
      </w:r>
      <w:proofErr w:type="spellEnd"/>
      <w:r w:rsidR="003D2BF0" w:rsidRPr="003D2BF0">
        <w:t>,</w:t>
      </w:r>
      <w:r w:rsidR="003D2BF0" w:rsidRPr="003D2BF0">
        <w:rPr>
          <w:i/>
          <w:iCs/>
        </w:rPr>
        <w:t xml:space="preserve"> Kodeks spółek handlowych. </w:t>
      </w:r>
      <w:r w:rsidR="003D2BF0" w:rsidRPr="00330221">
        <w:rPr>
          <w:i/>
          <w:iCs/>
          <w:lang w:val="de-DE"/>
        </w:rPr>
        <w:t>Komentarz do artykułów 459-633. Tom IV</w:t>
      </w:r>
      <w:r w:rsidR="003D2BF0" w:rsidRPr="00330221">
        <w:rPr>
          <w:lang w:val="de-DE"/>
        </w:rPr>
        <w:t>, Warszawa 2009</w:t>
      </w:r>
      <w:r w:rsidRPr="00330221">
        <w:rPr>
          <w:lang w:val="de-DE"/>
        </w:rPr>
        <w:t>.</w:t>
      </w:r>
    </w:p>
  </w:footnote>
  <w:footnote w:id="2">
    <w:p w:rsidR="0044353E" w:rsidRPr="003D2BF0" w:rsidRDefault="0044353E" w:rsidP="003D2BF0">
      <w:pPr>
        <w:pStyle w:val="Mjprzypis"/>
        <w:spacing w:before="120"/>
        <w:ind w:left="181" w:hanging="181"/>
        <w:rPr>
          <w:lang w:val="de-DE"/>
        </w:rPr>
      </w:pPr>
      <w:r w:rsidRPr="003D2BF0">
        <w:rPr>
          <w:rStyle w:val="Znakiprzypiswdolnych"/>
        </w:rPr>
        <w:footnoteRef/>
      </w:r>
      <w:r w:rsidR="003D2BF0" w:rsidRPr="003D2BF0">
        <w:rPr>
          <w:lang w:val="de-DE"/>
        </w:rPr>
        <w:t xml:space="preserve"> N. Achterberg</w:t>
      </w:r>
      <w:r w:rsidR="003D2BF0" w:rsidRPr="003D2BF0">
        <w:rPr>
          <w:lang w:val="ru-RU"/>
        </w:rPr>
        <w:t xml:space="preserve">, </w:t>
      </w:r>
      <w:r w:rsidR="003D2BF0" w:rsidRPr="003D2BF0">
        <w:rPr>
          <w:i/>
          <w:lang w:val="de-DE"/>
        </w:rPr>
        <w:t>Die</w:t>
      </w:r>
      <w:r w:rsidR="003D2BF0" w:rsidRPr="003D2BF0">
        <w:rPr>
          <w:i/>
          <w:lang w:val="ru-RU"/>
        </w:rPr>
        <w:t xml:space="preserve"> </w:t>
      </w:r>
      <w:r w:rsidR="003D2BF0" w:rsidRPr="003D2BF0">
        <w:rPr>
          <w:i/>
          <w:lang w:val="de-DE"/>
        </w:rPr>
        <w:t>Rechtsordnung</w:t>
      </w:r>
      <w:r w:rsidR="003D2BF0" w:rsidRPr="003D2BF0">
        <w:rPr>
          <w:i/>
          <w:lang w:val="ru-RU"/>
        </w:rPr>
        <w:t xml:space="preserve"> </w:t>
      </w:r>
      <w:r w:rsidR="003D2BF0" w:rsidRPr="003D2BF0">
        <w:rPr>
          <w:i/>
          <w:lang w:val="de-DE"/>
        </w:rPr>
        <w:t>als</w:t>
      </w:r>
      <w:r w:rsidR="003D2BF0" w:rsidRPr="003D2BF0">
        <w:rPr>
          <w:i/>
          <w:lang w:val="ru-RU"/>
        </w:rPr>
        <w:t xml:space="preserve"> </w:t>
      </w:r>
      <w:proofErr w:type="spellStart"/>
      <w:r w:rsidR="003D2BF0" w:rsidRPr="003D2BF0">
        <w:rPr>
          <w:i/>
          <w:lang w:val="de-DE"/>
        </w:rPr>
        <w:t>Rechtsverh</w:t>
      </w:r>
      <w:proofErr w:type="spellEnd"/>
      <w:r w:rsidR="003D2BF0" w:rsidRPr="003D2BF0">
        <w:rPr>
          <w:i/>
          <w:lang w:val="ru-RU"/>
        </w:rPr>
        <w:t>ä</w:t>
      </w:r>
      <w:proofErr w:type="spellStart"/>
      <w:r w:rsidR="003D2BF0" w:rsidRPr="003D2BF0">
        <w:rPr>
          <w:i/>
          <w:lang w:val="de-DE"/>
        </w:rPr>
        <w:t>ltnisordnung</w:t>
      </w:r>
      <w:proofErr w:type="spellEnd"/>
      <w:r w:rsidR="003D2BF0" w:rsidRPr="003D2BF0">
        <w:rPr>
          <w:lang w:val="ru-RU"/>
        </w:rPr>
        <w:t xml:space="preserve">, </w:t>
      </w:r>
      <w:r w:rsidR="003D2BF0" w:rsidRPr="003D2BF0">
        <w:rPr>
          <w:lang w:val="de-DE"/>
        </w:rPr>
        <w:t>Berlin</w:t>
      </w:r>
      <w:r w:rsidR="003D2BF0" w:rsidRPr="003D2BF0">
        <w:rPr>
          <w:lang w:val="ru-RU"/>
        </w:rPr>
        <w:t xml:space="preserve"> 1982</w:t>
      </w:r>
      <w:r w:rsidRPr="003D2BF0">
        <w:rPr>
          <w:lang w:val="de-DE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3E" w:rsidRDefault="004435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multilevel"/>
    <w:tmpl w:val="00000005"/>
    <w:name w:val="WW8Num23"/>
    <w:lvl w:ilvl="0">
      <w:start w:val="1"/>
      <w:numFmt w:val="decimal"/>
      <w:pStyle w:val="NN3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00000007"/>
    <w:multiLevelType w:val="singleLevel"/>
    <w:tmpl w:val="E9EEF4E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pStyle w:val="N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06970B24"/>
    <w:multiLevelType w:val="hybridMultilevel"/>
    <w:tmpl w:val="9B9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AF49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3C27D2"/>
    <w:multiLevelType w:val="hybridMultilevel"/>
    <w:tmpl w:val="30F6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01C27"/>
    <w:multiLevelType w:val="hybridMultilevel"/>
    <w:tmpl w:val="8332BF1C"/>
    <w:name w:val="WW8Num722"/>
    <w:lvl w:ilvl="0" w:tplc="04E2D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DA2D07"/>
    <w:multiLevelType w:val="hybridMultilevel"/>
    <w:tmpl w:val="2A2C2346"/>
    <w:lvl w:ilvl="0" w:tplc="1728B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01E0795"/>
    <w:multiLevelType w:val="hybridMultilevel"/>
    <w:tmpl w:val="9E8A8244"/>
    <w:lvl w:ilvl="0" w:tplc="115C7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95F80"/>
    <w:multiLevelType w:val="hybridMultilevel"/>
    <w:tmpl w:val="CD6E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64C1E"/>
    <w:multiLevelType w:val="hybridMultilevel"/>
    <w:tmpl w:val="CD1899FA"/>
    <w:name w:val="WW8Num72"/>
    <w:lvl w:ilvl="0" w:tplc="04E2D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866B11"/>
    <w:multiLevelType w:val="hybridMultilevel"/>
    <w:tmpl w:val="B2584DE2"/>
    <w:lvl w:ilvl="0" w:tplc="33B6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F4B08"/>
    <w:multiLevelType w:val="hybridMultilevel"/>
    <w:tmpl w:val="7BCC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E71B7"/>
    <w:multiLevelType w:val="hybridMultilevel"/>
    <w:tmpl w:val="21C6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23033"/>
    <w:multiLevelType w:val="hybridMultilevel"/>
    <w:tmpl w:val="EA1E1E12"/>
    <w:lvl w:ilvl="0" w:tplc="69A4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AB30EC"/>
    <w:multiLevelType w:val="hybridMultilevel"/>
    <w:tmpl w:val="07104B16"/>
    <w:lvl w:ilvl="0" w:tplc="04E2D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9311F"/>
    <w:multiLevelType w:val="hybridMultilevel"/>
    <w:tmpl w:val="C11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14E82"/>
    <w:multiLevelType w:val="hybridMultilevel"/>
    <w:tmpl w:val="8E04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15E40"/>
    <w:multiLevelType w:val="hybridMultilevel"/>
    <w:tmpl w:val="EA4E61F0"/>
    <w:lvl w:ilvl="0" w:tplc="31700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910523"/>
    <w:multiLevelType w:val="hybridMultilevel"/>
    <w:tmpl w:val="B2584DE2"/>
    <w:lvl w:ilvl="0" w:tplc="33B6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82281"/>
    <w:multiLevelType w:val="hybridMultilevel"/>
    <w:tmpl w:val="A7ECA7D8"/>
    <w:lvl w:ilvl="0" w:tplc="8CEA9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410B0"/>
    <w:multiLevelType w:val="hybridMultilevel"/>
    <w:tmpl w:val="A1FCE5A4"/>
    <w:lvl w:ilvl="0" w:tplc="1F9E534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803BBC"/>
    <w:multiLevelType w:val="hybridMultilevel"/>
    <w:tmpl w:val="3FF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D5E36"/>
    <w:multiLevelType w:val="hybridMultilevel"/>
    <w:tmpl w:val="7F1A975C"/>
    <w:lvl w:ilvl="0" w:tplc="D96EF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1"/>
  </w:num>
  <w:num w:numId="15">
    <w:abstractNumId w:val="24"/>
  </w:num>
  <w:num w:numId="16">
    <w:abstractNumId w:val="19"/>
  </w:num>
  <w:num w:numId="17">
    <w:abstractNumId w:val="15"/>
  </w:num>
  <w:num w:numId="18">
    <w:abstractNumId w:val="12"/>
  </w:num>
  <w:num w:numId="19">
    <w:abstractNumId w:val="29"/>
  </w:num>
  <w:num w:numId="20">
    <w:abstractNumId w:val="27"/>
  </w:num>
  <w:num w:numId="21">
    <w:abstractNumId w:val="30"/>
  </w:num>
  <w:num w:numId="22">
    <w:abstractNumId w:val="25"/>
  </w:num>
  <w:num w:numId="23">
    <w:abstractNumId w:val="26"/>
  </w:num>
  <w:num w:numId="24">
    <w:abstractNumId w:val="22"/>
  </w:num>
  <w:num w:numId="25">
    <w:abstractNumId w:val="14"/>
  </w:num>
  <w:num w:numId="26">
    <w:abstractNumId w:val="18"/>
  </w:num>
  <w:num w:numId="27">
    <w:abstractNumId w:val="31"/>
  </w:num>
  <w:num w:numId="28">
    <w:abstractNumId w:val="17"/>
  </w:num>
  <w:num w:numId="29">
    <w:abstractNumId w:val="32"/>
  </w:num>
  <w:num w:numId="30">
    <w:abstractNumId w:val="20"/>
  </w:num>
  <w:num w:numId="31">
    <w:abstractNumId w:val="2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598F"/>
    <w:rsid w:val="000001B9"/>
    <w:rsid w:val="00000BC3"/>
    <w:rsid w:val="00001E32"/>
    <w:rsid w:val="000028F4"/>
    <w:rsid w:val="00012240"/>
    <w:rsid w:val="00012BA3"/>
    <w:rsid w:val="000152BE"/>
    <w:rsid w:val="0002024C"/>
    <w:rsid w:val="000207DD"/>
    <w:rsid w:val="0002594E"/>
    <w:rsid w:val="00036A10"/>
    <w:rsid w:val="000378D7"/>
    <w:rsid w:val="00041584"/>
    <w:rsid w:val="00044C49"/>
    <w:rsid w:val="00050403"/>
    <w:rsid w:val="00056307"/>
    <w:rsid w:val="00066DC0"/>
    <w:rsid w:val="00067978"/>
    <w:rsid w:val="00070EA4"/>
    <w:rsid w:val="000761BA"/>
    <w:rsid w:val="00095664"/>
    <w:rsid w:val="000A0FDC"/>
    <w:rsid w:val="000A1B71"/>
    <w:rsid w:val="000A36BF"/>
    <w:rsid w:val="000B2407"/>
    <w:rsid w:val="000B523A"/>
    <w:rsid w:val="000B553B"/>
    <w:rsid w:val="000C1F4D"/>
    <w:rsid w:val="000C43BF"/>
    <w:rsid w:val="000C5D73"/>
    <w:rsid w:val="000C6E80"/>
    <w:rsid w:val="000C767A"/>
    <w:rsid w:val="000D12FA"/>
    <w:rsid w:val="000D1C6D"/>
    <w:rsid w:val="000D2421"/>
    <w:rsid w:val="000D3CB1"/>
    <w:rsid w:val="000D7954"/>
    <w:rsid w:val="000D7DA8"/>
    <w:rsid w:val="000E4B42"/>
    <w:rsid w:val="000F0026"/>
    <w:rsid w:val="000F505F"/>
    <w:rsid w:val="0010147B"/>
    <w:rsid w:val="0010366A"/>
    <w:rsid w:val="001036CC"/>
    <w:rsid w:val="00110999"/>
    <w:rsid w:val="0011115E"/>
    <w:rsid w:val="001141FF"/>
    <w:rsid w:val="0012276F"/>
    <w:rsid w:val="00122F48"/>
    <w:rsid w:val="001257C3"/>
    <w:rsid w:val="0012668C"/>
    <w:rsid w:val="00130DF6"/>
    <w:rsid w:val="00131516"/>
    <w:rsid w:val="0013768B"/>
    <w:rsid w:val="001428FF"/>
    <w:rsid w:val="00142F33"/>
    <w:rsid w:val="00143012"/>
    <w:rsid w:val="00143B9D"/>
    <w:rsid w:val="0015172F"/>
    <w:rsid w:val="00156B46"/>
    <w:rsid w:val="00161DED"/>
    <w:rsid w:val="00163761"/>
    <w:rsid w:val="00164F7C"/>
    <w:rsid w:val="001762F8"/>
    <w:rsid w:val="001768F6"/>
    <w:rsid w:val="00176FAD"/>
    <w:rsid w:val="001850BC"/>
    <w:rsid w:val="00187A3D"/>
    <w:rsid w:val="00190830"/>
    <w:rsid w:val="00191E40"/>
    <w:rsid w:val="00194D35"/>
    <w:rsid w:val="00197BA2"/>
    <w:rsid w:val="001B502B"/>
    <w:rsid w:val="001B5614"/>
    <w:rsid w:val="001B5F45"/>
    <w:rsid w:val="001C0015"/>
    <w:rsid w:val="001C6F2C"/>
    <w:rsid w:val="001D0FE1"/>
    <w:rsid w:val="001E5839"/>
    <w:rsid w:val="001E5A06"/>
    <w:rsid w:val="00202266"/>
    <w:rsid w:val="00203A32"/>
    <w:rsid w:val="00220DAF"/>
    <w:rsid w:val="00233DD1"/>
    <w:rsid w:val="00247352"/>
    <w:rsid w:val="00262CDF"/>
    <w:rsid w:val="00265055"/>
    <w:rsid w:val="00266BAF"/>
    <w:rsid w:val="00271097"/>
    <w:rsid w:val="0027681E"/>
    <w:rsid w:val="002808F2"/>
    <w:rsid w:val="00286E9A"/>
    <w:rsid w:val="002954F0"/>
    <w:rsid w:val="002A6167"/>
    <w:rsid w:val="002E02E2"/>
    <w:rsid w:val="002E1582"/>
    <w:rsid w:val="002E275D"/>
    <w:rsid w:val="002F6485"/>
    <w:rsid w:val="00305B02"/>
    <w:rsid w:val="00306838"/>
    <w:rsid w:val="00306C0F"/>
    <w:rsid w:val="00312B4B"/>
    <w:rsid w:val="003208B7"/>
    <w:rsid w:val="00330221"/>
    <w:rsid w:val="00331002"/>
    <w:rsid w:val="00337112"/>
    <w:rsid w:val="003378AD"/>
    <w:rsid w:val="00343972"/>
    <w:rsid w:val="00350169"/>
    <w:rsid w:val="00351C14"/>
    <w:rsid w:val="0035524E"/>
    <w:rsid w:val="00355A56"/>
    <w:rsid w:val="00356DFB"/>
    <w:rsid w:val="003604F7"/>
    <w:rsid w:val="00361FC2"/>
    <w:rsid w:val="00376700"/>
    <w:rsid w:val="0038278A"/>
    <w:rsid w:val="00382918"/>
    <w:rsid w:val="00382EFC"/>
    <w:rsid w:val="00390296"/>
    <w:rsid w:val="003926B3"/>
    <w:rsid w:val="00392D77"/>
    <w:rsid w:val="003A135D"/>
    <w:rsid w:val="003A4CCA"/>
    <w:rsid w:val="003B0622"/>
    <w:rsid w:val="003B2BDE"/>
    <w:rsid w:val="003B4084"/>
    <w:rsid w:val="003C2B7F"/>
    <w:rsid w:val="003D2367"/>
    <w:rsid w:val="003D2AE4"/>
    <w:rsid w:val="003D2BF0"/>
    <w:rsid w:val="003D6CAC"/>
    <w:rsid w:val="003E392E"/>
    <w:rsid w:val="003E5DAC"/>
    <w:rsid w:val="00417265"/>
    <w:rsid w:val="00417A48"/>
    <w:rsid w:val="0042111F"/>
    <w:rsid w:val="00437775"/>
    <w:rsid w:val="0044064C"/>
    <w:rsid w:val="0044353E"/>
    <w:rsid w:val="00452D9F"/>
    <w:rsid w:val="004567A6"/>
    <w:rsid w:val="00462534"/>
    <w:rsid w:val="00462978"/>
    <w:rsid w:val="00462FB5"/>
    <w:rsid w:val="00465DEB"/>
    <w:rsid w:val="00475FE5"/>
    <w:rsid w:val="0047636B"/>
    <w:rsid w:val="00476BB1"/>
    <w:rsid w:val="0048010D"/>
    <w:rsid w:val="00484366"/>
    <w:rsid w:val="00485EC5"/>
    <w:rsid w:val="00493C53"/>
    <w:rsid w:val="004A2F9C"/>
    <w:rsid w:val="004A5A08"/>
    <w:rsid w:val="004B0680"/>
    <w:rsid w:val="004B4282"/>
    <w:rsid w:val="004C5D16"/>
    <w:rsid w:val="004F0040"/>
    <w:rsid w:val="004F5894"/>
    <w:rsid w:val="0050031C"/>
    <w:rsid w:val="00504E6A"/>
    <w:rsid w:val="005129EC"/>
    <w:rsid w:val="00523B50"/>
    <w:rsid w:val="00526702"/>
    <w:rsid w:val="00533F3D"/>
    <w:rsid w:val="00544CFF"/>
    <w:rsid w:val="00547E39"/>
    <w:rsid w:val="00550D42"/>
    <w:rsid w:val="00553605"/>
    <w:rsid w:val="005561F1"/>
    <w:rsid w:val="005647B1"/>
    <w:rsid w:val="00572573"/>
    <w:rsid w:val="00573262"/>
    <w:rsid w:val="0057383B"/>
    <w:rsid w:val="00574C36"/>
    <w:rsid w:val="005B6B5E"/>
    <w:rsid w:val="005D02EB"/>
    <w:rsid w:val="005E0784"/>
    <w:rsid w:val="005E25B3"/>
    <w:rsid w:val="005E2910"/>
    <w:rsid w:val="005E4A01"/>
    <w:rsid w:val="005F1406"/>
    <w:rsid w:val="005F7027"/>
    <w:rsid w:val="005F7CA4"/>
    <w:rsid w:val="00600D42"/>
    <w:rsid w:val="006018CF"/>
    <w:rsid w:val="006066FE"/>
    <w:rsid w:val="006075B0"/>
    <w:rsid w:val="0061797E"/>
    <w:rsid w:val="00617AC7"/>
    <w:rsid w:val="006255E8"/>
    <w:rsid w:val="00633C31"/>
    <w:rsid w:val="0063425B"/>
    <w:rsid w:val="00637B4A"/>
    <w:rsid w:val="006536E8"/>
    <w:rsid w:val="00654199"/>
    <w:rsid w:val="006606B9"/>
    <w:rsid w:val="00662248"/>
    <w:rsid w:val="006635BB"/>
    <w:rsid w:val="006638FA"/>
    <w:rsid w:val="006667BB"/>
    <w:rsid w:val="00667FC1"/>
    <w:rsid w:val="006713E3"/>
    <w:rsid w:val="006762E2"/>
    <w:rsid w:val="00677E34"/>
    <w:rsid w:val="00685974"/>
    <w:rsid w:val="0068603C"/>
    <w:rsid w:val="00692130"/>
    <w:rsid w:val="00692B33"/>
    <w:rsid w:val="00693529"/>
    <w:rsid w:val="00694616"/>
    <w:rsid w:val="00697C28"/>
    <w:rsid w:val="00697F76"/>
    <w:rsid w:val="006A52FA"/>
    <w:rsid w:val="006C115F"/>
    <w:rsid w:val="006C58EB"/>
    <w:rsid w:val="006D68ED"/>
    <w:rsid w:val="006D7FE2"/>
    <w:rsid w:val="006F09E3"/>
    <w:rsid w:val="006F0C54"/>
    <w:rsid w:val="006F3250"/>
    <w:rsid w:val="006F6CE6"/>
    <w:rsid w:val="00700E12"/>
    <w:rsid w:val="00702678"/>
    <w:rsid w:val="0070409A"/>
    <w:rsid w:val="0070584D"/>
    <w:rsid w:val="00727421"/>
    <w:rsid w:val="00727BF3"/>
    <w:rsid w:val="00752D8E"/>
    <w:rsid w:val="00756D73"/>
    <w:rsid w:val="007609DE"/>
    <w:rsid w:val="00763FCC"/>
    <w:rsid w:val="00776862"/>
    <w:rsid w:val="00787226"/>
    <w:rsid w:val="00791CA9"/>
    <w:rsid w:val="00795179"/>
    <w:rsid w:val="0079649B"/>
    <w:rsid w:val="007A10D7"/>
    <w:rsid w:val="007A13AC"/>
    <w:rsid w:val="007A4395"/>
    <w:rsid w:val="007B6B8E"/>
    <w:rsid w:val="007B728C"/>
    <w:rsid w:val="007C3748"/>
    <w:rsid w:val="007C67DA"/>
    <w:rsid w:val="007D47AE"/>
    <w:rsid w:val="007D63EB"/>
    <w:rsid w:val="007D76D9"/>
    <w:rsid w:val="007E04D2"/>
    <w:rsid w:val="007E5231"/>
    <w:rsid w:val="007F354E"/>
    <w:rsid w:val="007F437C"/>
    <w:rsid w:val="007F598F"/>
    <w:rsid w:val="007F5C70"/>
    <w:rsid w:val="007F63CC"/>
    <w:rsid w:val="00800621"/>
    <w:rsid w:val="00801282"/>
    <w:rsid w:val="0080290B"/>
    <w:rsid w:val="008038C4"/>
    <w:rsid w:val="00805307"/>
    <w:rsid w:val="00805E7F"/>
    <w:rsid w:val="0081213C"/>
    <w:rsid w:val="00822AE8"/>
    <w:rsid w:val="00827E97"/>
    <w:rsid w:val="0083125A"/>
    <w:rsid w:val="0083299A"/>
    <w:rsid w:val="00834229"/>
    <w:rsid w:val="00840E1B"/>
    <w:rsid w:val="008446BC"/>
    <w:rsid w:val="008548F6"/>
    <w:rsid w:val="00861ED2"/>
    <w:rsid w:val="008716EE"/>
    <w:rsid w:val="008738D5"/>
    <w:rsid w:val="00881D27"/>
    <w:rsid w:val="00890483"/>
    <w:rsid w:val="008A0D38"/>
    <w:rsid w:val="008A60B2"/>
    <w:rsid w:val="008B223E"/>
    <w:rsid w:val="008C0837"/>
    <w:rsid w:val="008D222C"/>
    <w:rsid w:val="008D51E8"/>
    <w:rsid w:val="008D6988"/>
    <w:rsid w:val="008D6A8F"/>
    <w:rsid w:val="008E36B9"/>
    <w:rsid w:val="008E675C"/>
    <w:rsid w:val="008F7B80"/>
    <w:rsid w:val="00900398"/>
    <w:rsid w:val="00905BE0"/>
    <w:rsid w:val="009063CB"/>
    <w:rsid w:val="00910563"/>
    <w:rsid w:val="00910791"/>
    <w:rsid w:val="00923FA1"/>
    <w:rsid w:val="0093540D"/>
    <w:rsid w:val="00940289"/>
    <w:rsid w:val="0094149E"/>
    <w:rsid w:val="00950379"/>
    <w:rsid w:val="00971510"/>
    <w:rsid w:val="00976810"/>
    <w:rsid w:val="00977887"/>
    <w:rsid w:val="00991C38"/>
    <w:rsid w:val="009A49B2"/>
    <w:rsid w:val="009B5D2A"/>
    <w:rsid w:val="009C2B7D"/>
    <w:rsid w:val="009C65B4"/>
    <w:rsid w:val="009C7373"/>
    <w:rsid w:val="009C7E58"/>
    <w:rsid w:val="009D0A05"/>
    <w:rsid w:val="009D0F88"/>
    <w:rsid w:val="009D7EAB"/>
    <w:rsid w:val="009E35C3"/>
    <w:rsid w:val="009F1568"/>
    <w:rsid w:val="009F6250"/>
    <w:rsid w:val="00A06A37"/>
    <w:rsid w:val="00A146D3"/>
    <w:rsid w:val="00A24B36"/>
    <w:rsid w:val="00A254AC"/>
    <w:rsid w:val="00A25A1D"/>
    <w:rsid w:val="00A27368"/>
    <w:rsid w:val="00A30554"/>
    <w:rsid w:val="00A355C2"/>
    <w:rsid w:val="00A534E2"/>
    <w:rsid w:val="00A60D31"/>
    <w:rsid w:val="00A70E66"/>
    <w:rsid w:val="00A917F4"/>
    <w:rsid w:val="00AA0E11"/>
    <w:rsid w:val="00AA7EE6"/>
    <w:rsid w:val="00AB51F9"/>
    <w:rsid w:val="00AB7575"/>
    <w:rsid w:val="00AC03F6"/>
    <w:rsid w:val="00AC247C"/>
    <w:rsid w:val="00AC3BB3"/>
    <w:rsid w:val="00AC7721"/>
    <w:rsid w:val="00AD078C"/>
    <w:rsid w:val="00AD4B8E"/>
    <w:rsid w:val="00B006E4"/>
    <w:rsid w:val="00B0215B"/>
    <w:rsid w:val="00B02CD2"/>
    <w:rsid w:val="00B13B80"/>
    <w:rsid w:val="00B21E98"/>
    <w:rsid w:val="00B2219A"/>
    <w:rsid w:val="00B26239"/>
    <w:rsid w:val="00B31FEB"/>
    <w:rsid w:val="00B40985"/>
    <w:rsid w:val="00B506C0"/>
    <w:rsid w:val="00B56045"/>
    <w:rsid w:val="00B61E92"/>
    <w:rsid w:val="00B66128"/>
    <w:rsid w:val="00B6659E"/>
    <w:rsid w:val="00B73ACF"/>
    <w:rsid w:val="00B748E6"/>
    <w:rsid w:val="00B830E8"/>
    <w:rsid w:val="00B86485"/>
    <w:rsid w:val="00B9279E"/>
    <w:rsid w:val="00BA5ABB"/>
    <w:rsid w:val="00BB5CDD"/>
    <w:rsid w:val="00BC0C12"/>
    <w:rsid w:val="00BC0E7C"/>
    <w:rsid w:val="00BC2F48"/>
    <w:rsid w:val="00C05B3A"/>
    <w:rsid w:val="00C101E5"/>
    <w:rsid w:val="00C14EEA"/>
    <w:rsid w:val="00C14FDC"/>
    <w:rsid w:val="00C1547E"/>
    <w:rsid w:val="00C15B01"/>
    <w:rsid w:val="00C1700A"/>
    <w:rsid w:val="00C26281"/>
    <w:rsid w:val="00C26304"/>
    <w:rsid w:val="00C651DA"/>
    <w:rsid w:val="00C74A72"/>
    <w:rsid w:val="00C818A7"/>
    <w:rsid w:val="00C862B0"/>
    <w:rsid w:val="00C864F9"/>
    <w:rsid w:val="00C95C03"/>
    <w:rsid w:val="00CA3D4B"/>
    <w:rsid w:val="00CB5059"/>
    <w:rsid w:val="00CC038B"/>
    <w:rsid w:val="00CC409D"/>
    <w:rsid w:val="00CD3B22"/>
    <w:rsid w:val="00CD55B5"/>
    <w:rsid w:val="00CD7DB6"/>
    <w:rsid w:val="00CE2F39"/>
    <w:rsid w:val="00CE67D8"/>
    <w:rsid w:val="00D012CD"/>
    <w:rsid w:val="00D03968"/>
    <w:rsid w:val="00D057B1"/>
    <w:rsid w:val="00D14A02"/>
    <w:rsid w:val="00D25A27"/>
    <w:rsid w:val="00D30C6B"/>
    <w:rsid w:val="00D42211"/>
    <w:rsid w:val="00D553A6"/>
    <w:rsid w:val="00D65B3B"/>
    <w:rsid w:val="00D67FB6"/>
    <w:rsid w:val="00D73700"/>
    <w:rsid w:val="00D8167D"/>
    <w:rsid w:val="00D83B05"/>
    <w:rsid w:val="00D83E49"/>
    <w:rsid w:val="00D86B50"/>
    <w:rsid w:val="00D87785"/>
    <w:rsid w:val="00D97FAF"/>
    <w:rsid w:val="00DA2EC2"/>
    <w:rsid w:val="00DA3EA7"/>
    <w:rsid w:val="00DB0840"/>
    <w:rsid w:val="00DB4C7B"/>
    <w:rsid w:val="00DC3BBA"/>
    <w:rsid w:val="00DC46F6"/>
    <w:rsid w:val="00DC6A5A"/>
    <w:rsid w:val="00DD63EA"/>
    <w:rsid w:val="00DE4623"/>
    <w:rsid w:val="00DE5705"/>
    <w:rsid w:val="00DE6F02"/>
    <w:rsid w:val="00DE75F5"/>
    <w:rsid w:val="00DF4A44"/>
    <w:rsid w:val="00E00CB1"/>
    <w:rsid w:val="00E02014"/>
    <w:rsid w:val="00E1133C"/>
    <w:rsid w:val="00E221ED"/>
    <w:rsid w:val="00E261C1"/>
    <w:rsid w:val="00E32552"/>
    <w:rsid w:val="00E404A1"/>
    <w:rsid w:val="00E40D4C"/>
    <w:rsid w:val="00E570A7"/>
    <w:rsid w:val="00E71F74"/>
    <w:rsid w:val="00E73615"/>
    <w:rsid w:val="00E758D3"/>
    <w:rsid w:val="00E80935"/>
    <w:rsid w:val="00E857D4"/>
    <w:rsid w:val="00EA15B9"/>
    <w:rsid w:val="00EA44C0"/>
    <w:rsid w:val="00EA702C"/>
    <w:rsid w:val="00EA7A00"/>
    <w:rsid w:val="00EB01A2"/>
    <w:rsid w:val="00EB4C3C"/>
    <w:rsid w:val="00EB5ABB"/>
    <w:rsid w:val="00EC73CF"/>
    <w:rsid w:val="00EE09C3"/>
    <w:rsid w:val="00EF10BE"/>
    <w:rsid w:val="00F03DCB"/>
    <w:rsid w:val="00F118B3"/>
    <w:rsid w:val="00F120FF"/>
    <w:rsid w:val="00F12304"/>
    <w:rsid w:val="00F129A1"/>
    <w:rsid w:val="00F1312A"/>
    <w:rsid w:val="00F20004"/>
    <w:rsid w:val="00F2133E"/>
    <w:rsid w:val="00F27016"/>
    <w:rsid w:val="00F325C7"/>
    <w:rsid w:val="00F36265"/>
    <w:rsid w:val="00F36804"/>
    <w:rsid w:val="00F4135B"/>
    <w:rsid w:val="00F4438A"/>
    <w:rsid w:val="00F47121"/>
    <w:rsid w:val="00F47B17"/>
    <w:rsid w:val="00F52C31"/>
    <w:rsid w:val="00F53055"/>
    <w:rsid w:val="00F560ED"/>
    <w:rsid w:val="00F610BA"/>
    <w:rsid w:val="00F66128"/>
    <w:rsid w:val="00F806BA"/>
    <w:rsid w:val="00F824E8"/>
    <w:rsid w:val="00F82585"/>
    <w:rsid w:val="00F85D35"/>
    <w:rsid w:val="00F868B6"/>
    <w:rsid w:val="00FA2E5E"/>
    <w:rsid w:val="00FA311F"/>
    <w:rsid w:val="00FB0B39"/>
    <w:rsid w:val="00FB1669"/>
    <w:rsid w:val="00FB532E"/>
    <w:rsid w:val="00FC7A5E"/>
    <w:rsid w:val="00FE2A70"/>
    <w:rsid w:val="00FE3B25"/>
    <w:rsid w:val="00FE5C6D"/>
    <w:rsid w:val="00FF1784"/>
    <w:rsid w:val="00FF44D5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647B1"/>
    <w:pPr>
      <w:suppressAutoHyphens/>
    </w:pPr>
    <w:rPr>
      <w:rFonts w:cs="Calibri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5647B1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647B1"/>
    <w:pPr>
      <w:keepNext/>
      <w:numPr>
        <w:ilvl w:val="1"/>
        <w:numId w:val="1"/>
      </w:numPr>
      <w:suppressAutoHyphens w:val="0"/>
      <w:spacing w:before="120"/>
      <w:jc w:val="both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5647B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647B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647B1"/>
    <w:rPr>
      <w:rFonts w:ascii="Times New Roman" w:hAnsi="Times New Roman" w:cs="Times New Roman"/>
    </w:rPr>
  </w:style>
  <w:style w:type="character" w:customStyle="1" w:styleId="WW8Num6z0">
    <w:name w:val="WW8Num6z0"/>
    <w:rsid w:val="005647B1"/>
    <w:rPr>
      <w:rFonts w:ascii="OpenSymbol" w:hAnsi="OpenSymbol"/>
    </w:rPr>
  </w:style>
  <w:style w:type="character" w:customStyle="1" w:styleId="WW8Num7z0">
    <w:name w:val="WW8Num7z0"/>
    <w:rsid w:val="005647B1"/>
    <w:rPr>
      <w:rFonts w:ascii="OpenSymbol" w:hAnsi="OpenSymbol"/>
    </w:rPr>
  </w:style>
  <w:style w:type="character" w:customStyle="1" w:styleId="WW8Num8z0">
    <w:name w:val="WW8Num8z0"/>
    <w:rsid w:val="005647B1"/>
    <w:rPr>
      <w:rFonts w:ascii="OpenSymbol" w:hAnsi="OpenSymbol"/>
    </w:rPr>
  </w:style>
  <w:style w:type="character" w:customStyle="1" w:styleId="WW8Num10z0">
    <w:name w:val="WW8Num10z0"/>
    <w:rsid w:val="005647B1"/>
    <w:rPr>
      <w:rFonts w:ascii="OpenSymbol" w:hAnsi="OpenSymbol"/>
    </w:rPr>
  </w:style>
  <w:style w:type="character" w:customStyle="1" w:styleId="WW8Num12z0">
    <w:name w:val="WW8Num12z0"/>
    <w:rsid w:val="005647B1"/>
    <w:rPr>
      <w:rFonts w:ascii="OpenSymbol" w:hAnsi="OpenSymbol" w:cs="Times New Roman"/>
    </w:rPr>
  </w:style>
  <w:style w:type="character" w:customStyle="1" w:styleId="WW8Num14z0">
    <w:name w:val="WW8Num14z0"/>
    <w:rsid w:val="005647B1"/>
    <w:rPr>
      <w:rFonts w:ascii="Symbol" w:hAnsi="Symbol" w:cs="OpenSymbol"/>
    </w:rPr>
  </w:style>
  <w:style w:type="character" w:customStyle="1" w:styleId="WW8Num19z0">
    <w:name w:val="WW8Num19z0"/>
    <w:rsid w:val="005647B1"/>
    <w:rPr>
      <w:color w:val="FF0000"/>
    </w:rPr>
  </w:style>
  <w:style w:type="character" w:customStyle="1" w:styleId="WW8Num25z0">
    <w:name w:val="WW8Num25z0"/>
    <w:rsid w:val="005647B1"/>
    <w:rPr>
      <w:rFonts w:ascii="OpenSymbol" w:hAnsi="OpenSymbol"/>
    </w:rPr>
  </w:style>
  <w:style w:type="character" w:customStyle="1" w:styleId="WW8Num28z0">
    <w:name w:val="WW8Num28z0"/>
    <w:rsid w:val="005647B1"/>
    <w:rPr>
      <w:rFonts w:ascii="OpenSymbol" w:hAnsi="OpenSymbol"/>
    </w:rPr>
  </w:style>
  <w:style w:type="character" w:customStyle="1" w:styleId="WW8Num28z1">
    <w:name w:val="WW8Num28z1"/>
    <w:rsid w:val="005647B1"/>
    <w:rPr>
      <w:rFonts w:ascii="Courier New" w:hAnsi="Courier New" w:cs="Courier New"/>
    </w:rPr>
  </w:style>
  <w:style w:type="character" w:customStyle="1" w:styleId="WW8Num28z2">
    <w:name w:val="WW8Num28z2"/>
    <w:rsid w:val="005647B1"/>
    <w:rPr>
      <w:rFonts w:ascii="Wingdings" w:hAnsi="Wingdings"/>
    </w:rPr>
  </w:style>
  <w:style w:type="character" w:customStyle="1" w:styleId="WW8Num28z3">
    <w:name w:val="WW8Num28z3"/>
    <w:rsid w:val="005647B1"/>
    <w:rPr>
      <w:rFonts w:ascii="Symbol" w:hAnsi="Symbol"/>
    </w:rPr>
  </w:style>
  <w:style w:type="character" w:customStyle="1" w:styleId="Domylnaczcionkaakapitu14">
    <w:name w:val="Domyślna czcionka akapitu14"/>
    <w:rsid w:val="005647B1"/>
  </w:style>
  <w:style w:type="character" w:customStyle="1" w:styleId="WW8Num2z0">
    <w:name w:val="WW8Num2z0"/>
    <w:rsid w:val="005647B1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647B1"/>
    <w:rPr>
      <w:rFonts w:ascii="Times New Roman" w:hAnsi="Times New Roman" w:cs="Times New Roman"/>
    </w:rPr>
  </w:style>
  <w:style w:type="character" w:customStyle="1" w:styleId="WW8Num9z0">
    <w:name w:val="WW8Num9z0"/>
    <w:rsid w:val="005647B1"/>
    <w:rPr>
      <w:rFonts w:ascii="OpenSymbol" w:hAnsi="OpenSymbol"/>
    </w:rPr>
  </w:style>
  <w:style w:type="character" w:customStyle="1" w:styleId="Domylnaczcionkaakapitu13">
    <w:name w:val="Domyślna czcionka akapitu13"/>
    <w:rsid w:val="005647B1"/>
  </w:style>
  <w:style w:type="character" w:customStyle="1" w:styleId="Absatz-Standardschriftart1">
    <w:name w:val="Absatz-Standardschriftart1"/>
    <w:rsid w:val="005647B1"/>
  </w:style>
  <w:style w:type="character" w:customStyle="1" w:styleId="WW-Absatz-Standardschriftart">
    <w:name w:val="WW-Absatz-Standardschriftart"/>
    <w:rsid w:val="005647B1"/>
  </w:style>
  <w:style w:type="character" w:customStyle="1" w:styleId="WW-Absatz-Standardschriftart1">
    <w:name w:val="WW-Absatz-Standardschriftart1"/>
    <w:rsid w:val="005647B1"/>
  </w:style>
  <w:style w:type="character" w:customStyle="1" w:styleId="WW8Num1z0">
    <w:name w:val="WW8Num1z0"/>
    <w:rsid w:val="005647B1"/>
    <w:rPr>
      <w:rFonts w:ascii="Times New Roman" w:hAnsi="Times New Roman" w:cs="Times New Roman"/>
    </w:rPr>
  </w:style>
  <w:style w:type="character" w:customStyle="1" w:styleId="WW8Num3z0">
    <w:name w:val="WW8Num3z0"/>
    <w:rsid w:val="005647B1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647B1"/>
  </w:style>
  <w:style w:type="character" w:customStyle="1" w:styleId="WW-Absatz-Standardschriftart111">
    <w:name w:val="WW-Absatz-Standardschriftart111"/>
    <w:rsid w:val="005647B1"/>
  </w:style>
  <w:style w:type="character" w:customStyle="1" w:styleId="WW-Absatz-Standardschriftart1111">
    <w:name w:val="WW-Absatz-Standardschriftart1111"/>
    <w:rsid w:val="005647B1"/>
  </w:style>
  <w:style w:type="character" w:customStyle="1" w:styleId="WW-Absatz-Standardschriftart11111">
    <w:name w:val="WW-Absatz-Standardschriftart11111"/>
    <w:rsid w:val="005647B1"/>
  </w:style>
  <w:style w:type="character" w:customStyle="1" w:styleId="WW-Absatz-Standardschriftart111111">
    <w:name w:val="WW-Absatz-Standardschriftart111111"/>
    <w:rsid w:val="005647B1"/>
  </w:style>
  <w:style w:type="character" w:customStyle="1" w:styleId="WW-Absatz-Standardschriftart1111111">
    <w:name w:val="WW-Absatz-Standardschriftart1111111"/>
    <w:rsid w:val="005647B1"/>
  </w:style>
  <w:style w:type="character" w:customStyle="1" w:styleId="WW8Num10z1">
    <w:name w:val="WW8Num10z1"/>
    <w:rsid w:val="005647B1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5647B1"/>
    <w:rPr>
      <w:rFonts w:ascii="Symbol" w:hAnsi="Symbol" w:cs="StarSymbol"/>
      <w:sz w:val="18"/>
      <w:szCs w:val="18"/>
    </w:rPr>
  </w:style>
  <w:style w:type="character" w:customStyle="1" w:styleId="WW8Num11z6">
    <w:name w:val="WW8Num11z6"/>
    <w:rsid w:val="005647B1"/>
    <w:rPr>
      <w:sz w:val="20"/>
      <w:szCs w:val="20"/>
    </w:rPr>
  </w:style>
  <w:style w:type="character" w:customStyle="1" w:styleId="WW8Num17z0">
    <w:name w:val="WW8Num17z0"/>
    <w:rsid w:val="005647B1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3z0">
    <w:name w:val="WW8Num23z0"/>
    <w:rsid w:val="005647B1"/>
    <w:rPr>
      <w:sz w:val="24"/>
      <w:szCs w:val="24"/>
    </w:rPr>
  </w:style>
  <w:style w:type="character" w:customStyle="1" w:styleId="Domylnaczcionkaakapitu12">
    <w:name w:val="Domyślna czcionka akapitu12"/>
    <w:rsid w:val="005647B1"/>
  </w:style>
  <w:style w:type="character" w:customStyle="1" w:styleId="WW-Absatz-Standardschriftart11111111">
    <w:name w:val="WW-Absatz-Standardschriftart11111111"/>
    <w:rsid w:val="005647B1"/>
  </w:style>
  <w:style w:type="character" w:customStyle="1" w:styleId="WW8Num11z0">
    <w:name w:val="WW8Num11z0"/>
    <w:rsid w:val="005647B1"/>
    <w:rPr>
      <w:rFonts w:ascii="OpenSymbol" w:hAnsi="OpenSymbol"/>
    </w:rPr>
  </w:style>
  <w:style w:type="character" w:customStyle="1" w:styleId="WW8Num13z0">
    <w:name w:val="WW8Num13z0"/>
    <w:rsid w:val="005647B1"/>
    <w:rPr>
      <w:rFonts w:ascii="Symbol" w:hAnsi="Symbol" w:cs="OpenSymbol"/>
    </w:rPr>
  </w:style>
  <w:style w:type="character" w:customStyle="1" w:styleId="WW8Num15z1">
    <w:name w:val="WW8Num15z1"/>
    <w:rsid w:val="005647B1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5647B1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5647B1"/>
    <w:rPr>
      <w:sz w:val="24"/>
      <w:szCs w:val="24"/>
    </w:rPr>
  </w:style>
  <w:style w:type="character" w:customStyle="1" w:styleId="Domylnaczcionkaakapitu11">
    <w:name w:val="Domyślna czcionka akapitu11"/>
    <w:rsid w:val="005647B1"/>
  </w:style>
  <w:style w:type="character" w:customStyle="1" w:styleId="Domylnaczcionkaakapitu10">
    <w:name w:val="Domyślna czcionka akapitu10"/>
    <w:rsid w:val="005647B1"/>
  </w:style>
  <w:style w:type="character" w:customStyle="1" w:styleId="WW-Absatz-Standardschriftart111111111">
    <w:name w:val="WW-Absatz-Standardschriftart111111111"/>
    <w:rsid w:val="005647B1"/>
  </w:style>
  <w:style w:type="character" w:customStyle="1" w:styleId="Domylnaczcionkaakapitu9">
    <w:name w:val="Domyślna czcionka akapitu9"/>
    <w:rsid w:val="005647B1"/>
  </w:style>
  <w:style w:type="character" w:customStyle="1" w:styleId="Domylnaczcionkaakapitu8">
    <w:name w:val="Domyślna czcionka akapitu8"/>
    <w:rsid w:val="005647B1"/>
  </w:style>
  <w:style w:type="character" w:customStyle="1" w:styleId="WW-Absatz-Standardschriftart1111111111">
    <w:name w:val="WW-Absatz-Standardschriftart1111111111"/>
    <w:rsid w:val="005647B1"/>
  </w:style>
  <w:style w:type="character" w:customStyle="1" w:styleId="Domylnaczcionkaakapitu7">
    <w:name w:val="Domyślna czcionka akapitu7"/>
    <w:rsid w:val="005647B1"/>
  </w:style>
  <w:style w:type="character" w:customStyle="1" w:styleId="WW8Num16z0">
    <w:name w:val="WW8Num16z0"/>
    <w:rsid w:val="005647B1"/>
    <w:rPr>
      <w:sz w:val="24"/>
      <w:szCs w:val="24"/>
    </w:rPr>
  </w:style>
  <w:style w:type="character" w:customStyle="1" w:styleId="WW8Num17z1">
    <w:name w:val="WW8Num17z1"/>
    <w:rsid w:val="005647B1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647B1"/>
    <w:rPr>
      <w:color w:val="FF0000"/>
    </w:rPr>
  </w:style>
  <w:style w:type="character" w:customStyle="1" w:styleId="WW8Num21z1">
    <w:name w:val="WW8Num21z1"/>
    <w:rsid w:val="005647B1"/>
    <w:rPr>
      <w:rFonts w:ascii="Symbol" w:hAnsi="Symbol" w:cs="Courier New"/>
    </w:rPr>
  </w:style>
  <w:style w:type="character" w:customStyle="1" w:styleId="WW8Num22z1">
    <w:name w:val="WW8Num22z1"/>
    <w:rsid w:val="005647B1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647B1"/>
    <w:rPr>
      <w:rFonts w:ascii="Times New Roman" w:eastAsia="Times New Roman" w:hAnsi="Times New Roman" w:cs="Calibri"/>
    </w:rPr>
  </w:style>
  <w:style w:type="character" w:customStyle="1" w:styleId="WW8Num25z1">
    <w:name w:val="WW8Num25z1"/>
    <w:rsid w:val="005647B1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5647B1"/>
    <w:rPr>
      <w:i w:val="0"/>
    </w:rPr>
  </w:style>
  <w:style w:type="character" w:customStyle="1" w:styleId="Domylnaczcionkaakapitu6">
    <w:name w:val="Domyślna czcionka akapitu6"/>
    <w:rsid w:val="005647B1"/>
  </w:style>
  <w:style w:type="character" w:customStyle="1" w:styleId="WW8Num14z1">
    <w:name w:val="WW8Num14z1"/>
    <w:rsid w:val="005647B1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5647B1"/>
    <w:rPr>
      <w:sz w:val="24"/>
      <w:szCs w:val="24"/>
    </w:rPr>
  </w:style>
  <w:style w:type="character" w:customStyle="1" w:styleId="WW8Num19z1">
    <w:name w:val="WW8Num19z1"/>
    <w:rsid w:val="005647B1"/>
    <w:rPr>
      <w:rFonts w:ascii="Symbol" w:hAnsi="Symbol" w:cs="Courier New"/>
    </w:rPr>
  </w:style>
  <w:style w:type="character" w:customStyle="1" w:styleId="WW8Num20z0">
    <w:name w:val="WW8Num20z0"/>
    <w:rsid w:val="005647B1"/>
    <w:rPr>
      <w:color w:val="FF0000"/>
    </w:rPr>
  </w:style>
  <w:style w:type="character" w:customStyle="1" w:styleId="WW8Num20z1">
    <w:name w:val="WW8Num20z1"/>
    <w:rsid w:val="005647B1"/>
    <w:rPr>
      <w:rFonts w:ascii="Symbol" w:hAnsi="Symbol" w:cs="Courier New"/>
    </w:rPr>
  </w:style>
  <w:style w:type="character" w:customStyle="1" w:styleId="WW8Num23z1">
    <w:name w:val="WW8Num23z1"/>
    <w:rsid w:val="005647B1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5647B1"/>
    <w:rPr>
      <w:i w:val="0"/>
    </w:rPr>
  </w:style>
  <w:style w:type="character" w:customStyle="1" w:styleId="WW-Absatz-Standardschriftart11111111111">
    <w:name w:val="WW-Absatz-Standardschriftart11111111111"/>
    <w:rsid w:val="005647B1"/>
  </w:style>
  <w:style w:type="character" w:customStyle="1" w:styleId="WW-Absatz-Standardschriftart111111111111">
    <w:name w:val="WW-Absatz-Standardschriftart111111111111"/>
    <w:rsid w:val="005647B1"/>
  </w:style>
  <w:style w:type="character" w:customStyle="1" w:styleId="WW-Absatz-Standardschriftart1111111111111">
    <w:name w:val="WW-Absatz-Standardschriftart1111111111111"/>
    <w:rsid w:val="005647B1"/>
  </w:style>
  <w:style w:type="character" w:customStyle="1" w:styleId="WW8Num18z0">
    <w:name w:val="WW8Num18z0"/>
    <w:rsid w:val="005647B1"/>
    <w:rPr>
      <w:rFonts w:ascii="Times New Roman" w:eastAsia="Times New Roman" w:hAnsi="Times New Roman" w:cs="Calibri"/>
      <w:color w:val="auto"/>
    </w:rPr>
  </w:style>
  <w:style w:type="character" w:customStyle="1" w:styleId="WW8Num37z0">
    <w:name w:val="WW8Num37z0"/>
    <w:rsid w:val="005647B1"/>
    <w:rPr>
      <w:i w:val="0"/>
    </w:rPr>
  </w:style>
  <w:style w:type="character" w:customStyle="1" w:styleId="Domylnaczcionkaakapitu5">
    <w:name w:val="Domyślna czcionka akapitu5"/>
    <w:rsid w:val="005647B1"/>
  </w:style>
  <w:style w:type="character" w:customStyle="1" w:styleId="Domylnaczcionkaakapitu4">
    <w:name w:val="Domyślna czcionka akapitu4"/>
    <w:rsid w:val="005647B1"/>
  </w:style>
  <w:style w:type="character" w:customStyle="1" w:styleId="WW8Num18z1">
    <w:name w:val="WW8Num18z1"/>
    <w:rsid w:val="005647B1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5647B1"/>
    <w:rPr>
      <w:rFonts w:ascii="OpenSymbol" w:hAnsi="OpenSymbol"/>
    </w:rPr>
  </w:style>
  <w:style w:type="character" w:customStyle="1" w:styleId="WW8Num27z1">
    <w:name w:val="WW8Num27z1"/>
    <w:rsid w:val="005647B1"/>
    <w:rPr>
      <w:rFonts w:ascii="Courier New" w:hAnsi="Courier New" w:cs="Courier New"/>
    </w:rPr>
  </w:style>
  <w:style w:type="character" w:customStyle="1" w:styleId="WW8Num33z1">
    <w:name w:val="WW8Num33z1"/>
    <w:rsid w:val="005647B1"/>
    <w:rPr>
      <w:rFonts w:ascii="Symbol" w:hAnsi="Symbol" w:cs="StarSymbol"/>
      <w:sz w:val="18"/>
      <w:szCs w:val="18"/>
    </w:rPr>
  </w:style>
  <w:style w:type="character" w:customStyle="1" w:styleId="WW8Num34z1">
    <w:name w:val="WW8Num34z1"/>
    <w:rsid w:val="005647B1"/>
    <w:rPr>
      <w:rFonts w:ascii="Times New Roman" w:eastAsia="Times New Roman" w:hAnsi="Times New Roman" w:cs="Calibri"/>
    </w:rPr>
  </w:style>
  <w:style w:type="character" w:customStyle="1" w:styleId="Domylnaczcionkaakapitu3">
    <w:name w:val="Domyślna czcionka akapitu3"/>
    <w:rsid w:val="005647B1"/>
  </w:style>
  <w:style w:type="character" w:customStyle="1" w:styleId="WW8Num24z0">
    <w:name w:val="WW8Num24z0"/>
    <w:rsid w:val="005647B1"/>
    <w:rPr>
      <w:rFonts w:ascii="Times New Roman" w:hAnsi="Times New Roman" w:cs="Times New Roman"/>
    </w:rPr>
  </w:style>
  <w:style w:type="character" w:customStyle="1" w:styleId="WW8Num26z0">
    <w:name w:val="WW8Num26z0"/>
    <w:rsid w:val="005647B1"/>
    <w:rPr>
      <w:rFonts w:ascii="Times New Roman" w:hAnsi="Times New Roman" w:cs="Times New Roman"/>
    </w:rPr>
  </w:style>
  <w:style w:type="character" w:customStyle="1" w:styleId="WW8Num29z0">
    <w:name w:val="WW8Num29z0"/>
    <w:rsid w:val="005647B1"/>
    <w:rPr>
      <w:sz w:val="24"/>
      <w:szCs w:val="18"/>
    </w:rPr>
  </w:style>
  <w:style w:type="character" w:customStyle="1" w:styleId="WW8Num29z1">
    <w:name w:val="WW8Num29z1"/>
    <w:rsid w:val="005647B1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647B1"/>
    <w:rPr>
      <w:sz w:val="24"/>
      <w:szCs w:val="24"/>
    </w:rPr>
  </w:style>
  <w:style w:type="character" w:customStyle="1" w:styleId="WW8Num35z1">
    <w:name w:val="WW8Num35z1"/>
    <w:rsid w:val="005647B1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5647B1"/>
    <w:rPr>
      <w:sz w:val="24"/>
      <w:szCs w:val="24"/>
    </w:rPr>
  </w:style>
  <w:style w:type="character" w:customStyle="1" w:styleId="WW8Num39z1">
    <w:name w:val="WW8Num39z1"/>
    <w:rsid w:val="005647B1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5647B1"/>
    <w:rPr>
      <w:sz w:val="24"/>
      <w:szCs w:val="24"/>
    </w:rPr>
  </w:style>
  <w:style w:type="character" w:customStyle="1" w:styleId="WW8Num40z1">
    <w:name w:val="WW8Num40z1"/>
    <w:rsid w:val="005647B1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5647B1"/>
    <w:rPr>
      <w:rFonts w:ascii="Times New Roman" w:hAnsi="Times New Roman" w:cs="Times New Roman"/>
    </w:rPr>
  </w:style>
  <w:style w:type="character" w:customStyle="1" w:styleId="WW8Num44z0">
    <w:name w:val="WW8Num44z0"/>
    <w:rsid w:val="005647B1"/>
    <w:rPr>
      <w:sz w:val="24"/>
      <w:szCs w:val="24"/>
    </w:rPr>
  </w:style>
  <w:style w:type="character" w:customStyle="1" w:styleId="WW8Num44z1">
    <w:name w:val="WW8Num44z1"/>
    <w:rsid w:val="005647B1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5647B1"/>
    <w:rPr>
      <w:sz w:val="24"/>
      <w:szCs w:val="24"/>
    </w:rPr>
  </w:style>
  <w:style w:type="character" w:customStyle="1" w:styleId="WW8Num45z1">
    <w:name w:val="WW8Num45z1"/>
    <w:rsid w:val="005647B1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5647B1"/>
    <w:rPr>
      <w:rFonts w:ascii="Times New Roman" w:eastAsia="Times New Roman" w:hAnsi="Times New Roman" w:cs="Calibri"/>
    </w:rPr>
  </w:style>
  <w:style w:type="character" w:customStyle="1" w:styleId="WW8Num51z1">
    <w:name w:val="WW8Num51z1"/>
    <w:rsid w:val="005647B1"/>
    <w:rPr>
      <w:rFonts w:ascii="Times New Roman" w:eastAsia="Times New Roman" w:hAnsi="Times New Roman" w:cs="Calibri"/>
    </w:rPr>
  </w:style>
  <w:style w:type="character" w:customStyle="1" w:styleId="Domylnaczcionkaakapitu2">
    <w:name w:val="Domyślna czcionka akapitu2"/>
    <w:rsid w:val="005647B1"/>
  </w:style>
  <w:style w:type="character" w:customStyle="1" w:styleId="Nagwek1Znak">
    <w:name w:val="Nagłówek 1 Znak"/>
    <w:rsid w:val="005647B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sid w:val="005647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26z1">
    <w:name w:val="WW8Num26z1"/>
    <w:rsid w:val="005647B1"/>
    <w:rPr>
      <w:rFonts w:ascii="Courier New" w:hAnsi="Courier New" w:cs="Courier New"/>
    </w:rPr>
  </w:style>
  <w:style w:type="character" w:customStyle="1" w:styleId="WW8Num26z2">
    <w:name w:val="WW8Num26z2"/>
    <w:rsid w:val="005647B1"/>
    <w:rPr>
      <w:rFonts w:ascii="Wingdings" w:hAnsi="Wingdings"/>
    </w:rPr>
  </w:style>
  <w:style w:type="character" w:customStyle="1" w:styleId="WW8Num26z3">
    <w:name w:val="WW8Num26z3"/>
    <w:rsid w:val="005647B1"/>
    <w:rPr>
      <w:rFonts w:ascii="Symbol" w:hAnsi="Symbol"/>
    </w:rPr>
  </w:style>
  <w:style w:type="character" w:customStyle="1" w:styleId="WW8Num27z2">
    <w:name w:val="WW8Num27z2"/>
    <w:rsid w:val="005647B1"/>
    <w:rPr>
      <w:rFonts w:ascii="Wingdings" w:hAnsi="Wingdings"/>
    </w:rPr>
  </w:style>
  <w:style w:type="character" w:customStyle="1" w:styleId="WW8Num27z3">
    <w:name w:val="WW8Num27z3"/>
    <w:rsid w:val="005647B1"/>
    <w:rPr>
      <w:rFonts w:ascii="Symbol" w:hAnsi="Symbol"/>
    </w:rPr>
  </w:style>
  <w:style w:type="character" w:customStyle="1" w:styleId="WW8Num31z0">
    <w:name w:val="WW8Num31z0"/>
    <w:rsid w:val="005647B1"/>
    <w:rPr>
      <w:rFonts w:ascii="Wingdings" w:hAnsi="Wingdings"/>
      <w:sz w:val="20"/>
    </w:rPr>
  </w:style>
  <w:style w:type="character" w:customStyle="1" w:styleId="WW8Num33z0">
    <w:name w:val="WW8Num33z0"/>
    <w:rsid w:val="005647B1"/>
    <w:rPr>
      <w:sz w:val="24"/>
      <w:szCs w:val="18"/>
    </w:rPr>
  </w:style>
  <w:style w:type="character" w:customStyle="1" w:styleId="Domylnaczcionkaakapitu1">
    <w:name w:val="Domyślna czcionka akapitu1"/>
    <w:rsid w:val="005647B1"/>
  </w:style>
  <w:style w:type="character" w:customStyle="1" w:styleId="TekstpodstawowywcityZnak">
    <w:name w:val="Tekst podstawowy wcięty Znak"/>
    <w:basedOn w:val="Domylnaczcionkaakapitu1"/>
    <w:rsid w:val="005647B1"/>
  </w:style>
  <w:style w:type="character" w:customStyle="1" w:styleId="Znakiprzypiswdolnych">
    <w:name w:val="Znaki przypisów dolnych"/>
    <w:rsid w:val="005647B1"/>
    <w:rPr>
      <w:vertAlign w:val="superscript"/>
    </w:rPr>
  </w:style>
  <w:style w:type="character" w:customStyle="1" w:styleId="Odwoanieprzypisudolnego4">
    <w:name w:val="Odwołanie przypisu dolnego4"/>
    <w:rsid w:val="005647B1"/>
    <w:rPr>
      <w:vertAlign w:val="superscript"/>
    </w:rPr>
  </w:style>
  <w:style w:type="character" w:styleId="Uwydatnienie">
    <w:name w:val="Emphasis"/>
    <w:qFormat/>
    <w:rsid w:val="005647B1"/>
    <w:rPr>
      <w:i/>
      <w:iCs/>
    </w:rPr>
  </w:style>
  <w:style w:type="character" w:customStyle="1" w:styleId="Odwoanieprzypisudolnego1">
    <w:name w:val="Odwołanie przypisu dolnego1"/>
    <w:rsid w:val="005647B1"/>
    <w:rPr>
      <w:vertAlign w:val="superscript"/>
    </w:rPr>
  </w:style>
  <w:style w:type="character" w:customStyle="1" w:styleId="Odwoanieprzypisudolnego2">
    <w:name w:val="Odwołanie przypisu dolnego2"/>
    <w:rsid w:val="005647B1"/>
    <w:rPr>
      <w:vertAlign w:val="superscript"/>
    </w:rPr>
  </w:style>
  <w:style w:type="character" w:customStyle="1" w:styleId="Odwoanieprzypisudolnego3">
    <w:name w:val="Odwołanie przypisu dolnego3"/>
    <w:rsid w:val="005647B1"/>
    <w:rPr>
      <w:vertAlign w:val="superscript"/>
    </w:rPr>
  </w:style>
  <w:style w:type="character" w:styleId="Hipercze">
    <w:name w:val="Hyperlink"/>
    <w:uiPriority w:val="99"/>
    <w:rsid w:val="005647B1"/>
    <w:rPr>
      <w:color w:val="0000FF"/>
      <w:u w:val="single"/>
    </w:rPr>
  </w:style>
  <w:style w:type="character" w:customStyle="1" w:styleId="Odwoanieprzypisudolnego5">
    <w:name w:val="Odwołanie przypisu dolnego5"/>
    <w:rsid w:val="005647B1"/>
    <w:rPr>
      <w:vertAlign w:val="superscript"/>
    </w:rPr>
  </w:style>
  <w:style w:type="character" w:customStyle="1" w:styleId="Odwoanieprzypisudolnego6">
    <w:name w:val="Odwołanie przypisu dolnego6"/>
    <w:rsid w:val="005647B1"/>
    <w:rPr>
      <w:vertAlign w:val="superscript"/>
    </w:rPr>
  </w:style>
  <w:style w:type="character" w:customStyle="1" w:styleId="Odwoanieprzypisudolnego7">
    <w:name w:val="Odwołanie przypisu dolnego7"/>
    <w:rsid w:val="005647B1"/>
    <w:rPr>
      <w:vertAlign w:val="superscript"/>
    </w:rPr>
  </w:style>
  <w:style w:type="character" w:customStyle="1" w:styleId="Odwoanieprzypisudolnego8">
    <w:name w:val="Odwołanie przypisu dolnego8"/>
    <w:rsid w:val="005647B1"/>
    <w:rPr>
      <w:vertAlign w:val="superscript"/>
    </w:rPr>
  </w:style>
  <w:style w:type="character" w:customStyle="1" w:styleId="Odwoanieprzypisudolnego9">
    <w:name w:val="Odwołanie przypisu dolnego9"/>
    <w:rsid w:val="005647B1"/>
    <w:rPr>
      <w:vertAlign w:val="superscript"/>
    </w:rPr>
  </w:style>
  <w:style w:type="character" w:customStyle="1" w:styleId="TekstprzypisudolnegoZnak">
    <w:name w:val="Tekst przypisu dolnego Znak"/>
    <w:rsid w:val="005647B1"/>
    <w:rPr>
      <w:rFonts w:ascii="Times New Roman" w:eastAsia="Times New Roman" w:hAnsi="Times New Roman" w:cs="Times New Roman"/>
      <w:sz w:val="20"/>
      <w:szCs w:val="20"/>
    </w:rPr>
  </w:style>
  <w:style w:type="character" w:styleId="HTML-cytat">
    <w:name w:val="HTML Cite"/>
    <w:rsid w:val="005647B1"/>
    <w:rPr>
      <w:i/>
      <w:iCs/>
    </w:rPr>
  </w:style>
  <w:style w:type="character" w:customStyle="1" w:styleId="WW-Znakiprzypiswdolnych">
    <w:name w:val="WW-Znaki przypisów dolnych"/>
    <w:rsid w:val="005647B1"/>
    <w:rPr>
      <w:vertAlign w:val="superscript"/>
    </w:rPr>
  </w:style>
  <w:style w:type="character" w:customStyle="1" w:styleId="info-list-value-uzasadnienie">
    <w:name w:val="info-list-value-uzasadnienie"/>
    <w:basedOn w:val="Domylnaczcionkaakapitu1"/>
    <w:rsid w:val="005647B1"/>
  </w:style>
  <w:style w:type="character" w:customStyle="1" w:styleId="warheader">
    <w:name w:val="war_header"/>
    <w:basedOn w:val="Domylnaczcionkaakapitu1"/>
    <w:rsid w:val="005647B1"/>
  </w:style>
  <w:style w:type="character" w:customStyle="1" w:styleId="Nagwek2Znak">
    <w:name w:val="Nagłówek 2 Znak"/>
    <w:rsid w:val="005647B1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ekstpodstawowy2Znak">
    <w:name w:val="Tekst podstawowy 2 Znak"/>
    <w:rsid w:val="005647B1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1"/>
    <w:rsid w:val="005647B1"/>
  </w:style>
  <w:style w:type="character" w:customStyle="1" w:styleId="a">
    <w:name w:val="a"/>
    <w:basedOn w:val="Domylnaczcionkaakapitu1"/>
    <w:rsid w:val="005647B1"/>
  </w:style>
  <w:style w:type="character" w:customStyle="1" w:styleId="Odwoaniedokomentarza1">
    <w:name w:val="Odwołanie do komentarza1"/>
    <w:rsid w:val="005647B1"/>
    <w:rPr>
      <w:sz w:val="16"/>
      <w:szCs w:val="16"/>
    </w:rPr>
  </w:style>
  <w:style w:type="character" w:customStyle="1" w:styleId="TekstkomentarzaZnak">
    <w:name w:val="Tekst komentarza Znak"/>
    <w:rsid w:val="005647B1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5647B1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sid w:val="005647B1"/>
    <w:rPr>
      <w:rFonts w:ascii="Tahoma" w:eastAsia="Times New Roman" w:hAnsi="Tahoma" w:cs="Tahoma"/>
      <w:sz w:val="16"/>
      <w:szCs w:val="16"/>
    </w:rPr>
  </w:style>
  <w:style w:type="character" w:customStyle="1" w:styleId="Odwoanieprzypisudolnego10">
    <w:name w:val="Odwołanie przypisu dolnego10"/>
    <w:rsid w:val="005647B1"/>
    <w:rPr>
      <w:vertAlign w:val="superscript"/>
    </w:rPr>
  </w:style>
  <w:style w:type="character" w:customStyle="1" w:styleId="Znakinumeracji">
    <w:name w:val="Znaki numeracji"/>
    <w:rsid w:val="005647B1"/>
  </w:style>
  <w:style w:type="character" w:customStyle="1" w:styleId="Znakiprzypiswkocowych">
    <w:name w:val="Znaki przypisów końcowych"/>
    <w:rsid w:val="005647B1"/>
    <w:rPr>
      <w:vertAlign w:val="superscript"/>
    </w:rPr>
  </w:style>
  <w:style w:type="character" w:customStyle="1" w:styleId="WW-Znakiprzypiswkocowych">
    <w:name w:val="WW-Znaki przypisów końcowych"/>
    <w:rsid w:val="005647B1"/>
  </w:style>
  <w:style w:type="character" w:customStyle="1" w:styleId="Tekstpodstawowy21Znak">
    <w:name w:val="Tekst podstawowy 21 Znak"/>
    <w:rsid w:val="005647B1"/>
    <w:rPr>
      <w:rFonts w:cs="Calibri"/>
      <w:sz w:val="24"/>
      <w:szCs w:val="24"/>
    </w:rPr>
  </w:style>
  <w:style w:type="character" w:customStyle="1" w:styleId="TekstprzypisukocowegoZnak">
    <w:name w:val="Tekst przypisu końcowego Znak"/>
    <w:rsid w:val="005647B1"/>
    <w:rPr>
      <w:rFonts w:cs="Calibri"/>
    </w:rPr>
  </w:style>
  <w:style w:type="character" w:customStyle="1" w:styleId="Poziom1Znak1">
    <w:name w:val="Poziom 1 Znak1"/>
    <w:rsid w:val="005647B1"/>
    <w:rPr>
      <w:rFonts w:cs="Calibri"/>
      <w:b/>
      <w:sz w:val="36"/>
      <w:szCs w:val="36"/>
    </w:rPr>
  </w:style>
  <w:style w:type="character" w:customStyle="1" w:styleId="Poziom2Znak">
    <w:name w:val="Poziom 2 Znak"/>
    <w:rsid w:val="005647B1"/>
    <w:rPr>
      <w:rFonts w:cs="Calibri"/>
      <w:b/>
      <w:sz w:val="32"/>
      <w:szCs w:val="32"/>
    </w:rPr>
  </w:style>
  <w:style w:type="character" w:customStyle="1" w:styleId="Poziom1Znak">
    <w:name w:val="Poziom 1 Znak"/>
    <w:basedOn w:val="Tekstpodstawowy21Znak"/>
    <w:rsid w:val="005647B1"/>
    <w:rPr>
      <w:rFonts w:cs="Calibri"/>
      <w:sz w:val="24"/>
      <w:szCs w:val="24"/>
    </w:rPr>
  </w:style>
  <w:style w:type="character" w:customStyle="1" w:styleId="Poziom3Znak">
    <w:name w:val="Poziom 3 Znak"/>
    <w:rsid w:val="005647B1"/>
    <w:rPr>
      <w:rFonts w:cs="Calibri"/>
      <w:b/>
      <w:sz w:val="28"/>
      <w:szCs w:val="28"/>
    </w:rPr>
  </w:style>
  <w:style w:type="character" w:customStyle="1" w:styleId="Poziom4Znak">
    <w:name w:val="Poziom 4 Znak"/>
    <w:rsid w:val="005647B1"/>
    <w:rPr>
      <w:rFonts w:cs="Calibri"/>
      <w:b/>
      <w:sz w:val="24"/>
      <w:szCs w:val="24"/>
    </w:rPr>
  </w:style>
  <w:style w:type="character" w:customStyle="1" w:styleId="NagwekZnak">
    <w:name w:val="Nagłówek Znak"/>
    <w:uiPriority w:val="99"/>
    <w:rsid w:val="005647B1"/>
    <w:rPr>
      <w:rFonts w:cs="Calibri"/>
      <w:sz w:val="24"/>
      <w:szCs w:val="24"/>
    </w:rPr>
  </w:style>
  <w:style w:type="character" w:customStyle="1" w:styleId="StopkaZnak">
    <w:name w:val="Stopka Znak"/>
    <w:uiPriority w:val="99"/>
    <w:rsid w:val="005647B1"/>
    <w:rPr>
      <w:rFonts w:cs="Calibri"/>
      <w:sz w:val="24"/>
      <w:szCs w:val="24"/>
    </w:rPr>
  </w:style>
  <w:style w:type="character" w:customStyle="1" w:styleId="Poziom0Znak">
    <w:name w:val="Poziom 0 Znak"/>
    <w:basedOn w:val="Poziom1Znak1"/>
    <w:rsid w:val="005647B1"/>
    <w:rPr>
      <w:rFonts w:cs="Calibri"/>
      <w:b/>
      <w:sz w:val="36"/>
      <w:szCs w:val="36"/>
    </w:rPr>
  </w:style>
  <w:style w:type="character" w:customStyle="1" w:styleId="Odwoanieprzypisudolnego11">
    <w:name w:val="Odwołanie przypisu dolnego11"/>
    <w:rsid w:val="005647B1"/>
    <w:rPr>
      <w:vertAlign w:val="superscript"/>
    </w:rPr>
  </w:style>
  <w:style w:type="character" w:customStyle="1" w:styleId="Odwoanieprzypisukocowego1">
    <w:name w:val="Odwołanie przypisu końcowego1"/>
    <w:rsid w:val="005647B1"/>
    <w:rPr>
      <w:vertAlign w:val="superscript"/>
    </w:rPr>
  </w:style>
  <w:style w:type="character" w:customStyle="1" w:styleId="Poz1Znak">
    <w:name w:val="Poz1 Znak"/>
    <w:rsid w:val="005647B1"/>
    <w:rPr>
      <w:rFonts w:cs="Calibri"/>
      <w:b/>
      <w:sz w:val="32"/>
      <w:szCs w:val="32"/>
    </w:rPr>
  </w:style>
  <w:style w:type="character" w:customStyle="1" w:styleId="Poz2Znak">
    <w:name w:val="Poz2 Znak"/>
    <w:rsid w:val="005647B1"/>
    <w:rPr>
      <w:rFonts w:cs="Calibri"/>
      <w:b/>
      <w:sz w:val="30"/>
      <w:szCs w:val="30"/>
    </w:rPr>
  </w:style>
  <w:style w:type="character" w:customStyle="1" w:styleId="Poz3Znak">
    <w:name w:val="Poz3 Znak"/>
    <w:rsid w:val="005647B1"/>
    <w:rPr>
      <w:rFonts w:cs="Calibri"/>
      <w:b/>
      <w:sz w:val="28"/>
      <w:szCs w:val="28"/>
    </w:rPr>
  </w:style>
  <w:style w:type="character" w:customStyle="1" w:styleId="Poz4Znak">
    <w:name w:val="Poz4 Znak"/>
    <w:rsid w:val="005647B1"/>
    <w:rPr>
      <w:rFonts w:cs="Calibri"/>
      <w:b/>
      <w:sz w:val="26"/>
      <w:szCs w:val="26"/>
    </w:rPr>
  </w:style>
  <w:style w:type="character" w:customStyle="1" w:styleId="Poz0Znak">
    <w:name w:val="Poz0 Znak"/>
    <w:rsid w:val="005647B1"/>
    <w:rPr>
      <w:rFonts w:cs="Calibri"/>
      <w:b/>
      <w:sz w:val="36"/>
      <w:szCs w:val="36"/>
    </w:rPr>
  </w:style>
  <w:style w:type="character" w:customStyle="1" w:styleId="Odwoanieprzypisu">
    <w:name w:val="Odwołanie przypisu"/>
    <w:rsid w:val="005647B1"/>
    <w:rPr>
      <w:vertAlign w:val="superscript"/>
    </w:rPr>
  </w:style>
  <w:style w:type="character" w:customStyle="1" w:styleId="Odwoanieprzypisukocowego2">
    <w:name w:val="Odwołanie przypisu końcowego2"/>
    <w:rsid w:val="005647B1"/>
    <w:rPr>
      <w:vertAlign w:val="superscript"/>
    </w:rPr>
  </w:style>
  <w:style w:type="character" w:customStyle="1" w:styleId="Odwoanieprzypisudolnego12">
    <w:name w:val="Odwołanie przypisu dolnego12"/>
    <w:rsid w:val="005647B1"/>
    <w:rPr>
      <w:vertAlign w:val="superscript"/>
    </w:rPr>
  </w:style>
  <w:style w:type="character" w:customStyle="1" w:styleId="Odwoanieprzypisukocowego3">
    <w:name w:val="Odwołanie przypisu końcowego3"/>
    <w:rsid w:val="005647B1"/>
    <w:rPr>
      <w:vertAlign w:val="superscript"/>
    </w:rPr>
  </w:style>
  <w:style w:type="character" w:customStyle="1" w:styleId="Odwoanieprzypisudolnego13">
    <w:name w:val="Odwołanie przypisu dolnego13"/>
    <w:rsid w:val="005647B1"/>
    <w:rPr>
      <w:vertAlign w:val="superscript"/>
    </w:rPr>
  </w:style>
  <w:style w:type="character" w:customStyle="1" w:styleId="Odwoanieprzypisukocowego4">
    <w:name w:val="Odwołanie przypisu końcowego4"/>
    <w:rsid w:val="005647B1"/>
    <w:rPr>
      <w:vertAlign w:val="superscript"/>
    </w:rPr>
  </w:style>
  <w:style w:type="character" w:customStyle="1" w:styleId="Nagwek5Znak">
    <w:name w:val="Nagłówek 5 Znak"/>
    <w:rsid w:val="005647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uthorname">
    <w:name w:val="authorname"/>
    <w:basedOn w:val="Domylnaczcionkaakapitu6"/>
    <w:rsid w:val="005647B1"/>
  </w:style>
  <w:style w:type="character" w:customStyle="1" w:styleId="Odwoanieprzypisudolnego14">
    <w:name w:val="Odwołanie przypisu dolnego14"/>
    <w:rsid w:val="005647B1"/>
    <w:rPr>
      <w:vertAlign w:val="superscript"/>
    </w:rPr>
  </w:style>
  <w:style w:type="character" w:customStyle="1" w:styleId="Odwoanieprzypisukocowego5">
    <w:name w:val="Odwołanie przypisu końcowego5"/>
    <w:rsid w:val="005647B1"/>
    <w:rPr>
      <w:vertAlign w:val="superscript"/>
    </w:rPr>
  </w:style>
  <w:style w:type="character" w:customStyle="1" w:styleId="searchword">
    <w:name w:val="searchword"/>
    <w:basedOn w:val="Domylnaczcionkaakapitu7"/>
    <w:rsid w:val="005647B1"/>
  </w:style>
  <w:style w:type="character" w:customStyle="1" w:styleId="Odwoanieprzypisudolnego15">
    <w:name w:val="Odwołanie przypisu dolnego15"/>
    <w:rsid w:val="005647B1"/>
    <w:rPr>
      <w:vertAlign w:val="superscript"/>
    </w:rPr>
  </w:style>
  <w:style w:type="character" w:customStyle="1" w:styleId="Odwoanieprzypisukocowego6">
    <w:name w:val="Odwołanie przypisu końcowego6"/>
    <w:rsid w:val="005647B1"/>
    <w:rPr>
      <w:vertAlign w:val="superscript"/>
    </w:rPr>
  </w:style>
  <w:style w:type="character" w:customStyle="1" w:styleId="Odwoanieprzypisudolnego16">
    <w:name w:val="Odwołanie przypisu dolnego16"/>
    <w:rsid w:val="005647B1"/>
    <w:rPr>
      <w:vertAlign w:val="superscript"/>
    </w:rPr>
  </w:style>
  <w:style w:type="character" w:customStyle="1" w:styleId="Odwoanieprzypisukocowego7">
    <w:name w:val="Odwołanie przypisu końcowego7"/>
    <w:rsid w:val="005647B1"/>
    <w:rPr>
      <w:vertAlign w:val="superscript"/>
    </w:rPr>
  </w:style>
  <w:style w:type="character" w:styleId="Pogrubienie">
    <w:name w:val="Strong"/>
    <w:uiPriority w:val="22"/>
    <w:qFormat/>
    <w:rsid w:val="005647B1"/>
    <w:rPr>
      <w:b/>
      <w:bCs/>
    </w:rPr>
  </w:style>
  <w:style w:type="character" w:customStyle="1" w:styleId="Odwoanieprzypisudolnego17">
    <w:name w:val="Odwołanie przypisu dolnego17"/>
    <w:rsid w:val="005647B1"/>
    <w:rPr>
      <w:vertAlign w:val="superscript"/>
    </w:rPr>
  </w:style>
  <w:style w:type="character" w:customStyle="1" w:styleId="Odwoanieprzypisukocowego8">
    <w:name w:val="Odwołanie przypisu końcowego8"/>
    <w:rsid w:val="005647B1"/>
    <w:rPr>
      <w:vertAlign w:val="superscript"/>
    </w:rPr>
  </w:style>
  <w:style w:type="character" w:customStyle="1" w:styleId="Odwoanieprzypisudolnego18">
    <w:name w:val="Odwołanie przypisu dolnego18"/>
    <w:rsid w:val="005647B1"/>
    <w:rPr>
      <w:vertAlign w:val="superscript"/>
    </w:rPr>
  </w:style>
  <w:style w:type="character" w:customStyle="1" w:styleId="Odwoanieprzypisukocowego9">
    <w:name w:val="Odwołanie przypisu końcowego9"/>
    <w:rsid w:val="005647B1"/>
    <w:rPr>
      <w:vertAlign w:val="superscript"/>
    </w:rPr>
  </w:style>
  <w:style w:type="character" w:customStyle="1" w:styleId="titulo1">
    <w:name w:val="titulo1"/>
    <w:basedOn w:val="Domylnaczcionkaakapitu11"/>
    <w:rsid w:val="005647B1"/>
  </w:style>
  <w:style w:type="character" w:customStyle="1" w:styleId="Odwoanieprzypisudolnego19">
    <w:name w:val="Odwołanie przypisu dolnego19"/>
    <w:rsid w:val="005647B1"/>
    <w:rPr>
      <w:vertAlign w:val="superscript"/>
    </w:rPr>
  </w:style>
  <w:style w:type="character" w:customStyle="1" w:styleId="Odwoanieprzypisukocowego10">
    <w:name w:val="Odwołanie przypisu końcowego10"/>
    <w:rsid w:val="005647B1"/>
    <w:rPr>
      <w:vertAlign w:val="superscript"/>
    </w:rPr>
  </w:style>
  <w:style w:type="character" w:customStyle="1" w:styleId="c6">
    <w:name w:val="c6"/>
    <w:basedOn w:val="Domylnaczcionkaakapitu12"/>
    <w:rsid w:val="005647B1"/>
  </w:style>
  <w:style w:type="character" w:customStyle="1" w:styleId="c7">
    <w:name w:val="c7"/>
    <w:basedOn w:val="Domylnaczcionkaakapitu12"/>
    <w:rsid w:val="005647B1"/>
  </w:style>
  <w:style w:type="character" w:customStyle="1" w:styleId="MjZnak">
    <w:name w:val="Mój Znak"/>
    <w:rsid w:val="005647B1"/>
    <w:rPr>
      <w:rFonts w:cs="Calibri"/>
      <w:sz w:val="24"/>
      <w:szCs w:val="24"/>
    </w:rPr>
  </w:style>
  <w:style w:type="character" w:customStyle="1" w:styleId="NN0Znak">
    <w:name w:val="NN0 Znak"/>
    <w:rsid w:val="005647B1"/>
    <w:rPr>
      <w:rFonts w:cs="Calibri"/>
      <w:b/>
      <w:sz w:val="36"/>
      <w:szCs w:val="36"/>
    </w:rPr>
  </w:style>
  <w:style w:type="character" w:customStyle="1" w:styleId="NN1Znak">
    <w:name w:val="NN1 Znak"/>
    <w:rsid w:val="005647B1"/>
    <w:rPr>
      <w:rFonts w:cs="Calibri"/>
      <w:b/>
      <w:sz w:val="32"/>
      <w:szCs w:val="32"/>
    </w:rPr>
  </w:style>
  <w:style w:type="character" w:customStyle="1" w:styleId="NN2Znak">
    <w:name w:val="NN2 Znak"/>
    <w:rsid w:val="005647B1"/>
    <w:rPr>
      <w:rFonts w:cs="Calibri"/>
      <w:b/>
      <w:sz w:val="28"/>
      <w:szCs w:val="28"/>
    </w:rPr>
  </w:style>
  <w:style w:type="character" w:customStyle="1" w:styleId="TekstprzypisudolnegoZnak1">
    <w:name w:val="Tekst przypisu dolnego Znak1"/>
    <w:rsid w:val="005647B1"/>
    <w:rPr>
      <w:rFonts w:cs="Calibri"/>
    </w:rPr>
  </w:style>
  <w:style w:type="character" w:customStyle="1" w:styleId="NN3Znak">
    <w:name w:val="NN3 Znak"/>
    <w:rsid w:val="005647B1"/>
    <w:rPr>
      <w:rFonts w:cs="Calibri"/>
      <w:b/>
      <w:sz w:val="24"/>
      <w:szCs w:val="24"/>
    </w:rPr>
  </w:style>
  <w:style w:type="character" w:customStyle="1" w:styleId="Odwoanieprzypisudolnego20">
    <w:name w:val="Odwołanie przypisu dolnego20"/>
    <w:rsid w:val="005647B1"/>
    <w:rPr>
      <w:vertAlign w:val="superscript"/>
    </w:rPr>
  </w:style>
  <w:style w:type="character" w:customStyle="1" w:styleId="Odwoanieprzypisukocowego11">
    <w:name w:val="Odwołanie przypisu końcowego11"/>
    <w:rsid w:val="005647B1"/>
    <w:rPr>
      <w:vertAlign w:val="superscript"/>
    </w:rPr>
  </w:style>
  <w:style w:type="character" w:customStyle="1" w:styleId="Symbolewypunktowania">
    <w:name w:val="Symbole wypunktowania"/>
    <w:rsid w:val="005647B1"/>
    <w:rPr>
      <w:rFonts w:ascii="OpenSymbol" w:eastAsia="OpenSymbol" w:hAnsi="OpenSymbol" w:cs="OpenSymbol"/>
    </w:rPr>
  </w:style>
  <w:style w:type="character" w:customStyle="1" w:styleId="WW-Odwoanieprzypisu">
    <w:name w:val="WW-Odwołanie przypisu"/>
    <w:rsid w:val="005647B1"/>
    <w:rPr>
      <w:vertAlign w:val="superscript"/>
    </w:rPr>
  </w:style>
  <w:style w:type="character" w:customStyle="1" w:styleId="Odwoanieprzypisukocowego12">
    <w:name w:val="Odwołanie przypisu końcowego12"/>
    <w:rsid w:val="005647B1"/>
    <w:rPr>
      <w:vertAlign w:val="superscript"/>
    </w:rPr>
  </w:style>
  <w:style w:type="character" w:customStyle="1" w:styleId="datametai">
    <w:name w:val="datametai"/>
    <w:basedOn w:val="Domylnaczcionkaakapitu14"/>
    <w:rsid w:val="005647B1"/>
  </w:style>
  <w:style w:type="character" w:customStyle="1" w:styleId="datamnuo">
    <w:name w:val="datamnuo"/>
    <w:basedOn w:val="Domylnaczcionkaakapitu14"/>
    <w:rsid w:val="005647B1"/>
  </w:style>
  <w:style w:type="character" w:customStyle="1" w:styleId="datadiena">
    <w:name w:val="datadiena"/>
    <w:basedOn w:val="Domylnaczcionkaakapitu14"/>
    <w:rsid w:val="005647B1"/>
  </w:style>
  <w:style w:type="character" w:customStyle="1" w:styleId="statymonr">
    <w:name w:val="statymonr"/>
    <w:basedOn w:val="Domylnaczcionkaakapitu14"/>
    <w:rsid w:val="005647B1"/>
  </w:style>
  <w:style w:type="character" w:customStyle="1" w:styleId="Odwoaniedokomentarza2">
    <w:name w:val="Odwołanie do komentarza2"/>
    <w:rsid w:val="005647B1"/>
    <w:rPr>
      <w:sz w:val="16"/>
      <w:szCs w:val="16"/>
    </w:rPr>
  </w:style>
  <w:style w:type="character" w:customStyle="1" w:styleId="TekstkomentarzaZnak1">
    <w:name w:val="Tekst komentarza Znak1"/>
    <w:rsid w:val="005647B1"/>
    <w:rPr>
      <w:rFonts w:cs="Calibri"/>
    </w:rPr>
  </w:style>
  <w:style w:type="character" w:styleId="Odwoanieprzypisudolnego">
    <w:name w:val="footnote reference"/>
    <w:semiHidden/>
    <w:rsid w:val="005647B1"/>
    <w:rPr>
      <w:vertAlign w:val="superscript"/>
    </w:rPr>
  </w:style>
  <w:style w:type="character" w:styleId="Odwoanieprzypisukocowego">
    <w:name w:val="endnote reference"/>
    <w:semiHidden/>
    <w:rsid w:val="005647B1"/>
    <w:rPr>
      <w:vertAlign w:val="superscript"/>
    </w:rPr>
  </w:style>
  <w:style w:type="paragraph" w:customStyle="1" w:styleId="Nagwek14">
    <w:name w:val="Nagłówek14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647B1"/>
    <w:pPr>
      <w:spacing w:after="120"/>
    </w:pPr>
  </w:style>
  <w:style w:type="paragraph" w:styleId="Lista">
    <w:name w:val="List"/>
    <w:basedOn w:val="Tekstpodstawowy"/>
    <w:semiHidden/>
    <w:rsid w:val="005647B1"/>
    <w:rPr>
      <w:rFonts w:cs="Tahoma"/>
    </w:rPr>
  </w:style>
  <w:style w:type="paragraph" w:customStyle="1" w:styleId="Podpis14">
    <w:name w:val="Podpis14"/>
    <w:basedOn w:val="Normalny"/>
    <w:rsid w:val="005647B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647B1"/>
    <w:pPr>
      <w:suppressLineNumbers/>
    </w:pPr>
    <w:rPr>
      <w:rFonts w:cs="Tahoma"/>
    </w:rPr>
  </w:style>
  <w:style w:type="paragraph" w:customStyle="1" w:styleId="Nagwek13">
    <w:name w:val="Nagłówek13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3">
    <w:name w:val="Podpis13"/>
    <w:basedOn w:val="Normalny"/>
    <w:rsid w:val="005647B1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2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2">
    <w:name w:val="Podpis12"/>
    <w:basedOn w:val="Normalny"/>
    <w:rsid w:val="005647B1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1">
    <w:name w:val="Podpis11"/>
    <w:basedOn w:val="Normalny"/>
    <w:rsid w:val="005647B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10">
    <w:name w:val="Nagłówek10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5647B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9">
    <w:name w:val="Nagłówek9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5647B1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5647B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7">
    <w:name w:val="Nagłówek7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5647B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6">
    <w:name w:val="Nagłówek6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5647B1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647B1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647B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30">
    <w:name w:val="Nagłówek3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5647B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647B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15">
    <w:name w:val="Nagłówek1"/>
    <w:basedOn w:val="Normalny"/>
    <w:next w:val="Tekstpodstawowy"/>
    <w:rsid w:val="005647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647B1"/>
    <w:pPr>
      <w:suppressLineNumbers/>
      <w:spacing w:before="120" w:after="120"/>
    </w:pPr>
    <w:rPr>
      <w:rFonts w:cs="Tahoma"/>
      <w:i/>
      <w:iCs/>
    </w:rPr>
  </w:style>
  <w:style w:type="paragraph" w:customStyle="1" w:styleId="N1">
    <w:name w:val="N1"/>
    <w:basedOn w:val="Normalny"/>
    <w:next w:val="Normalny"/>
    <w:rsid w:val="005647B1"/>
    <w:pPr>
      <w:spacing w:line="360" w:lineRule="auto"/>
    </w:pPr>
    <w:rPr>
      <w:rFonts w:cs="Times New Roman"/>
      <w:b/>
      <w:sz w:val="32"/>
      <w:szCs w:val="20"/>
    </w:rPr>
  </w:style>
  <w:style w:type="paragraph" w:customStyle="1" w:styleId="N2">
    <w:name w:val="N2"/>
    <w:basedOn w:val="Normalny"/>
    <w:next w:val="Normalny"/>
    <w:rsid w:val="005647B1"/>
    <w:pPr>
      <w:tabs>
        <w:tab w:val="left" w:pos="911"/>
      </w:tabs>
      <w:spacing w:line="360" w:lineRule="auto"/>
      <w:ind w:left="911" w:hanging="551"/>
      <w:jc w:val="both"/>
    </w:pPr>
    <w:rPr>
      <w:rFonts w:cs="Times New Roman"/>
      <w:b/>
      <w:sz w:val="28"/>
      <w:szCs w:val="20"/>
    </w:rPr>
  </w:style>
  <w:style w:type="paragraph" w:customStyle="1" w:styleId="N3">
    <w:name w:val="N3"/>
    <w:basedOn w:val="Normalny"/>
    <w:next w:val="Tekstpodstawowywcity"/>
    <w:rsid w:val="005647B1"/>
    <w:pPr>
      <w:tabs>
        <w:tab w:val="left" w:pos="1440"/>
      </w:tabs>
      <w:spacing w:line="360" w:lineRule="auto"/>
      <w:ind w:left="1440" w:hanging="720"/>
      <w:jc w:val="both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rsid w:val="005647B1"/>
    <w:pPr>
      <w:spacing w:after="120"/>
      <w:ind w:left="283"/>
    </w:pPr>
  </w:style>
  <w:style w:type="paragraph" w:styleId="Tekstprzypisudolnego">
    <w:name w:val="footnote text"/>
    <w:basedOn w:val="Normalny"/>
    <w:semiHidden/>
    <w:rsid w:val="005647B1"/>
    <w:rPr>
      <w:sz w:val="20"/>
      <w:szCs w:val="20"/>
    </w:rPr>
  </w:style>
  <w:style w:type="paragraph" w:customStyle="1" w:styleId="Mj">
    <w:name w:val="Mój"/>
    <w:basedOn w:val="Normalny"/>
    <w:rsid w:val="005647B1"/>
    <w:pPr>
      <w:spacing w:line="360" w:lineRule="auto"/>
      <w:ind w:firstLine="709"/>
      <w:jc w:val="both"/>
    </w:pPr>
  </w:style>
  <w:style w:type="paragraph" w:customStyle="1" w:styleId="Tekstpodstawowy21">
    <w:name w:val="Tekst podstawowy 21"/>
    <w:basedOn w:val="Normalny"/>
    <w:rsid w:val="005647B1"/>
    <w:pPr>
      <w:spacing w:after="120" w:line="480" w:lineRule="auto"/>
    </w:pPr>
  </w:style>
  <w:style w:type="paragraph" w:customStyle="1" w:styleId="Mjprzypis">
    <w:name w:val="Mój przypis"/>
    <w:basedOn w:val="Tekstprzypisudolnego"/>
    <w:rsid w:val="005647B1"/>
    <w:pPr>
      <w:ind w:left="180" w:hanging="180"/>
      <w:jc w:val="both"/>
    </w:pPr>
  </w:style>
  <w:style w:type="paragraph" w:styleId="Akapitzlist">
    <w:name w:val="List Paragraph"/>
    <w:basedOn w:val="Normalny"/>
    <w:qFormat/>
    <w:rsid w:val="005647B1"/>
    <w:pPr>
      <w:ind w:left="720"/>
    </w:pPr>
  </w:style>
  <w:style w:type="paragraph" w:styleId="NormalnyWeb">
    <w:name w:val="Normal (Web)"/>
    <w:basedOn w:val="Normalny"/>
    <w:uiPriority w:val="99"/>
    <w:rsid w:val="005647B1"/>
    <w:pPr>
      <w:suppressAutoHyphens w:val="0"/>
      <w:spacing w:before="280" w:after="280"/>
    </w:pPr>
  </w:style>
  <w:style w:type="paragraph" w:customStyle="1" w:styleId="Tekstpodstawowy22">
    <w:name w:val="Tekst podstawowy 22"/>
    <w:basedOn w:val="Normalny"/>
    <w:rsid w:val="005647B1"/>
    <w:pPr>
      <w:spacing w:after="120" w:line="480" w:lineRule="auto"/>
    </w:pPr>
  </w:style>
  <w:style w:type="paragraph" w:customStyle="1" w:styleId="Tekstkomentarza1">
    <w:name w:val="Tekst komentarza1"/>
    <w:basedOn w:val="Normalny"/>
    <w:rsid w:val="005647B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647B1"/>
    <w:rPr>
      <w:b/>
      <w:bCs/>
    </w:rPr>
  </w:style>
  <w:style w:type="paragraph" w:styleId="Tekstdymka">
    <w:name w:val="Balloon Text"/>
    <w:basedOn w:val="Normalny"/>
    <w:rsid w:val="005647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647B1"/>
    <w:rPr>
      <w:sz w:val="20"/>
      <w:szCs w:val="20"/>
    </w:rPr>
  </w:style>
  <w:style w:type="paragraph" w:customStyle="1" w:styleId="Poziom1">
    <w:name w:val="Poziom 1"/>
    <w:basedOn w:val="Tekstpodstawowy21"/>
    <w:rsid w:val="005647B1"/>
    <w:pPr>
      <w:suppressAutoHyphens w:val="0"/>
      <w:spacing w:before="120" w:line="100" w:lineRule="atLeast"/>
      <w:ind w:left="-360"/>
    </w:pPr>
    <w:rPr>
      <w:b/>
      <w:sz w:val="36"/>
      <w:szCs w:val="36"/>
    </w:rPr>
  </w:style>
  <w:style w:type="paragraph" w:customStyle="1" w:styleId="Poziom2">
    <w:name w:val="Poziom 2"/>
    <w:basedOn w:val="Tekstpodstawowy21"/>
    <w:rsid w:val="005647B1"/>
    <w:pPr>
      <w:suppressAutoHyphens w:val="0"/>
      <w:spacing w:before="120" w:line="100" w:lineRule="atLeast"/>
    </w:pPr>
    <w:rPr>
      <w:b/>
      <w:sz w:val="32"/>
      <w:szCs w:val="32"/>
    </w:rPr>
  </w:style>
  <w:style w:type="paragraph" w:customStyle="1" w:styleId="Poziom3">
    <w:name w:val="Poziom 3"/>
    <w:basedOn w:val="Tekstpodstawowy21"/>
    <w:rsid w:val="005647B1"/>
    <w:pPr>
      <w:tabs>
        <w:tab w:val="left" w:pos="851"/>
      </w:tabs>
      <w:suppressAutoHyphens w:val="0"/>
      <w:spacing w:before="120" w:line="100" w:lineRule="atLeast"/>
    </w:pPr>
    <w:rPr>
      <w:b/>
      <w:sz w:val="28"/>
      <w:szCs w:val="28"/>
    </w:rPr>
  </w:style>
  <w:style w:type="paragraph" w:customStyle="1" w:styleId="Poziom4">
    <w:name w:val="Poziom 4"/>
    <w:basedOn w:val="Tekstpodstawowy21"/>
    <w:rsid w:val="005647B1"/>
    <w:pPr>
      <w:suppressAutoHyphens w:val="0"/>
      <w:spacing w:before="120" w:line="100" w:lineRule="atLeast"/>
    </w:pPr>
    <w:rPr>
      <w:b/>
    </w:rPr>
  </w:style>
  <w:style w:type="paragraph" w:styleId="Nagwekspisutreci">
    <w:name w:val="TOC Heading"/>
    <w:basedOn w:val="Nagwek1"/>
    <w:next w:val="Normalny"/>
    <w:uiPriority w:val="39"/>
    <w:qFormat/>
    <w:rsid w:val="005647B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Spistreci2">
    <w:name w:val="toc 2"/>
    <w:basedOn w:val="Normalny"/>
    <w:next w:val="Normalny"/>
    <w:uiPriority w:val="39"/>
    <w:qFormat/>
    <w:rsid w:val="005647B1"/>
    <w:pPr>
      <w:ind w:left="240"/>
    </w:pPr>
    <w:rPr>
      <w:rFonts w:ascii="Calibri" w:hAnsi="Calibri"/>
      <w:smallCaps/>
      <w:sz w:val="20"/>
      <w:szCs w:val="20"/>
    </w:rPr>
  </w:style>
  <w:style w:type="paragraph" w:styleId="Spistreci1">
    <w:name w:val="toc 1"/>
    <w:basedOn w:val="Normalny"/>
    <w:next w:val="Normalny"/>
    <w:uiPriority w:val="39"/>
    <w:qFormat/>
    <w:rsid w:val="005647B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uiPriority w:val="39"/>
    <w:qFormat/>
    <w:rsid w:val="005647B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5647B1"/>
    <w:pPr>
      <w:ind w:left="720"/>
    </w:pPr>
    <w:rPr>
      <w:rFonts w:ascii="Calibri" w:hAnsi="Calibri"/>
      <w:sz w:val="18"/>
      <w:szCs w:val="18"/>
    </w:rPr>
  </w:style>
  <w:style w:type="paragraph" w:styleId="Nagwek">
    <w:name w:val="header"/>
    <w:basedOn w:val="Normalny"/>
    <w:uiPriority w:val="99"/>
    <w:rsid w:val="005647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5647B1"/>
    <w:pPr>
      <w:tabs>
        <w:tab w:val="center" w:pos="4536"/>
        <w:tab w:val="right" w:pos="9072"/>
      </w:tabs>
    </w:pPr>
  </w:style>
  <w:style w:type="paragraph" w:customStyle="1" w:styleId="Poziom0">
    <w:name w:val="Poziom 0"/>
    <w:basedOn w:val="Poziom1"/>
    <w:rsid w:val="005647B1"/>
    <w:pPr>
      <w:spacing w:after="1080"/>
      <w:ind w:left="-1070"/>
    </w:pPr>
  </w:style>
  <w:style w:type="paragraph" w:styleId="Spistreci5">
    <w:name w:val="toc 5"/>
    <w:basedOn w:val="Normalny"/>
    <w:next w:val="Normalny"/>
    <w:uiPriority w:val="39"/>
    <w:rsid w:val="005647B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Indeks"/>
    <w:uiPriority w:val="39"/>
    <w:rsid w:val="005647B1"/>
    <w:pPr>
      <w:suppressLineNumbers w:val="0"/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Indeks"/>
    <w:uiPriority w:val="39"/>
    <w:rsid w:val="005647B1"/>
    <w:pPr>
      <w:suppressLineNumbers w:val="0"/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Indeks"/>
    <w:uiPriority w:val="39"/>
    <w:rsid w:val="005647B1"/>
    <w:pPr>
      <w:suppressLineNumbers w:val="0"/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Indeks"/>
    <w:uiPriority w:val="39"/>
    <w:rsid w:val="005647B1"/>
    <w:pPr>
      <w:suppressLineNumbers w:val="0"/>
      <w:ind w:left="1920"/>
    </w:pPr>
    <w:rPr>
      <w:rFonts w:ascii="Calibri" w:hAnsi="Calibri" w:cs="Calibri"/>
      <w:sz w:val="18"/>
      <w:szCs w:val="18"/>
    </w:rPr>
  </w:style>
  <w:style w:type="paragraph" w:customStyle="1" w:styleId="Spistreci10">
    <w:name w:val="Spis treści 10"/>
    <w:basedOn w:val="Indeks"/>
    <w:rsid w:val="005647B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5647B1"/>
    <w:pPr>
      <w:suppressLineNumbers/>
    </w:pPr>
  </w:style>
  <w:style w:type="paragraph" w:customStyle="1" w:styleId="Nagwektabeli">
    <w:name w:val="Nagłówek tabeli"/>
    <w:basedOn w:val="Zawartotabeli"/>
    <w:rsid w:val="005647B1"/>
    <w:pPr>
      <w:jc w:val="center"/>
    </w:pPr>
    <w:rPr>
      <w:b/>
      <w:bCs/>
    </w:rPr>
  </w:style>
  <w:style w:type="paragraph" w:customStyle="1" w:styleId="Poz1">
    <w:name w:val="Poz1"/>
    <w:basedOn w:val="Normalny"/>
    <w:rsid w:val="005647B1"/>
    <w:pPr>
      <w:tabs>
        <w:tab w:val="left" w:pos="-592"/>
      </w:tabs>
      <w:spacing w:before="120" w:after="120"/>
      <w:ind w:left="23893"/>
    </w:pPr>
    <w:rPr>
      <w:b/>
      <w:sz w:val="32"/>
      <w:szCs w:val="32"/>
    </w:rPr>
  </w:style>
  <w:style w:type="paragraph" w:customStyle="1" w:styleId="Poz2">
    <w:name w:val="Poz2"/>
    <w:basedOn w:val="Normalny"/>
    <w:rsid w:val="005647B1"/>
    <w:pPr>
      <w:tabs>
        <w:tab w:val="left" w:pos="-589"/>
      </w:tabs>
      <w:spacing w:before="120" w:after="120"/>
      <w:ind w:left="23896"/>
    </w:pPr>
    <w:rPr>
      <w:b/>
      <w:sz w:val="30"/>
      <w:szCs w:val="30"/>
    </w:rPr>
  </w:style>
  <w:style w:type="paragraph" w:customStyle="1" w:styleId="Poz3">
    <w:name w:val="Poz3"/>
    <w:basedOn w:val="Normalny"/>
    <w:rsid w:val="005647B1"/>
    <w:pPr>
      <w:tabs>
        <w:tab w:val="left" w:pos="-592"/>
      </w:tabs>
      <w:spacing w:before="120" w:after="120"/>
      <w:ind w:left="23893"/>
    </w:pPr>
    <w:rPr>
      <w:b/>
      <w:sz w:val="28"/>
      <w:szCs w:val="28"/>
    </w:rPr>
  </w:style>
  <w:style w:type="paragraph" w:customStyle="1" w:styleId="Poz4">
    <w:name w:val="Poz4"/>
    <w:basedOn w:val="Normalny"/>
    <w:rsid w:val="005647B1"/>
    <w:pPr>
      <w:tabs>
        <w:tab w:val="left" w:pos="-589"/>
      </w:tabs>
      <w:spacing w:before="120" w:after="120"/>
      <w:ind w:left="23896"/>
    </w:pPr>
    <w:rPr>
      <w:b/>
      <w:sz w:val="26"/>
      <w:szCs w:val="26"/>
    </w:rPr>
  </w:style>
  <w:style w:type="paragraph" w:customStyle="1" w:styleId="Poz0">
    <w:name w:val="Poz0"/>
    <w:basedOn w:val="Normalny"/>
    <w:rsid w:val="005647B1"/>
    <w:pPr>
      <w:pageBreakBefore/>
      <w:spacing w:before="120" w:after="480"/>
      <w:ind w:left="-5043"/>
    </w:pPr>
    <w:rPr>
      <w:b/>
      <w:sz w:val="36"/>
      <w:szCs w:val="36"/>
    </w:rPr>
  </w:style>
  <w:style w:type="paragraph" w:customStyle="1" w:styleId="Tabela">
    <w:name w:val="Tabela"/>
    <w:basedOn w:val="Podpis3"/>
    <w:rsid w:val="005647B1"/>
  </w:style>
  <w:style w:type="paragraph" w:customStyle="1" w:styleId="akapitdomyslnyblock">
    <w:name w:val="akapitdomyslnyblock"/>
    <w:basedOn w:val="Normalny"/>
    <w:rsid w:val="005647B1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kapitlewyblock">
    <w:name w:val="akapitlewyblock"/>
    <w:basedOn w:val="Normalny"/>
    <w:rsid w:val="005647B1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kapitpunktblock">
    <w:name w:val="akapitpunktblock"/>
    <w:basedOn w:val="Normalny"/>
    <w:rsid w:val="005647B1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Listapunktowana1">
    <w:name w:val="Lista punktowana1"/>
    <w:basedOn w:val="Normalny"/>
    <w:rsid w:val="005647B1"/>
  </w:style>
  <w:style w:type="paragraph" w:customStyle="1" w:styleId="NN0">
    <w:name w:val="NN0"/>
    <w:basedOn w:val="Mj"/>
    <w:rsid w:val="005647B1"/>
    <w:pPr>
      <w:spacing w:after="360"/>
      <w:ind w:firstLine="0"/>
      <w:jc w:val="left"/>
    </w:pPr>
    <w:rPr>
      <w:b/>
      <w:sz w:val="36"/>
      <w:szCs w:val="36"/>
    </w:rPr>
  </w:style>
  <w:style w:type="paragraph" w:customStyle="1" w:styleId="NN1">
    <w:name w:val="NN1"/>
    <w:basedOn w:val="Mj"/>
    <w:rsid w:val="00976810"/>
    <w:pPr>
      <w:numPr>
        <w:numId w:val="12"/>
      </w:numPr>
      <w:spacing w:before="600" w:after="120"/>
      <w:ind w:left="0" w:firstLine="0"/>
      <w:jc w:val="left"/>
    </w:pPr>
    <w:rPr>
      <w:b/>
      <w:sz w:val="32"/>
      <w:szCs w:val="32"/>
    </w:rPr>
  </w:style>
  <w:style w:type="paragraph" w:customStyle="1" w:styleId="NN2">
    <w:name w:val="NN2"/>
    <w:basedOn w:val="Mj"/>
    <w:rsid w:val="00B86485"/>
    <w:pPr>
      <w:tabs>
        <w:tab w:val="num" w:pos="360"/>
      </w:tabs>
      <w:spacing w:before="480" w:after="120"/>
      <w:ind w:left="-720" w:firstLine="0"/>
      <w:jc w:val="left"/>
    </w:pPr>
    <w:rPr>
      <w:b/>
      <w:sz w:val="28"/>
      <w:szCs w:val="28"/>
    </w:rPr>
  </w:style>
  <w:style w:type="paragraph" w:customStyle="1" w:styleId="NN3">
    <w:name w:val="NN3"/>
    <w:basedOn w:val="Mj"/>
    <w:rsid w:val="00B86485"/>
    <w:pPr>
      <w:numPr>
        <w:numId w:val="5"/>
      </w:numPr>
      <w:spacing w:before="360" w:after="120"/>
      <w:ind w:left="0" w:firstLine="0"/>
      <w:jc w:val="left"/>
    </w:pPr>
    <w:rPr>
      <w:b/>
    </w:rPr>
  </w:style>
  <w:style w:type="paragraph" w:customStyle="1" w:styleId="statymopavad">
    <w:name w:val="statymopavad"/>
    <w:basedOn w:val="Normalny"/>
    <w:rsid w:val="005647B1"/>
    <w:pPr>
      <w:suppressAutoHyphens w:val="0"/>
      <w:spacing w:before="280" w:after="280"/>
    </w:pPr>
    <w:rPr>
      <w:rFonts w:cs="Times New Roman"/>
    </w:rPr>
  </w:style>
  <w:style w:type="paragraph" w:customStyle="1" w:styleId="Tekstkomentarza2">
    <w:name w:val="Tekst komentarza2"/>
    <w:basedOn w:val="Normalny"/>
    <w:rsid w:val="005647B1"/>
    <w:rPr>
      <w:sz w:val="20"/>
      <w:szCs w:val="20"/>
    </w:rPr>
  </w:style>
  <w:style w:type="paragraph" w:customStyle="1" w:styleId="Lista21">
    <w:name w:val="Lista 21"/>
    <w:basedOn w:val="Normalny"/>
    <w:rsid w:val="005647B1"/>
    <w:pPr>
      <w:ind w:left="566" w:hanging="283"/>
    </w:pPr>
  </w:style>
  <w:style w:type="paragraph" w:customStyle="1" w:styleId="Lista31">
    <w:name w:val="Lista 31"/>
    <w:basedOn w:val="Normalny"/>
    <w:rsid w:val="005647B1"/>
    <w:pPr>
      <w:ind w:left="849" w:hanging="283"/>
    </w:pPr>
  </w:style>
  <w:style w:type="character" w:customStyle="1" w:styleId="Domylnaczcionkaakapitu15">
    <w:name w:val="Domyślna czcionka akapitu15"/>
    <w:rsid w:val="008D6A8F"/>
  </w:style>
  <w:style w:type="character" w:customStyle="1" w:styleId="Odwoanieprzypisudolnego21">
    <w:name w:val="Odwołanie przypisu dolnego21"/>
    <w:rsid w:val="008D6A8F"/>
    <w:rPr>
      <w:vertAlign w:val="superscript"/>
    </w:rPr>
  </w:style>
  <w:style w:type="character" w:customStyle="1" w:styleId="Odwoanieprzypisukocowego13">
    <w:name w:val="Odwołanie przypisu końcowego13"/>
    <w:rsid w:val="008D6A8F"/>
    <w:rPr>
      <w:vertAlign w:val="superscript"/>
    </w:rPr>
  </w:style>
  <w:style w:type="paragraph" w:customStyle="1" w:styleId="Nagwek150">
    <w:name w:val="Nagłówek15"/>
    <w:basedOn w:val="Normalny"/>
    <w:next w:val="Tekstpodstawowy"/>
    <w:rsid w:val="008D6A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5">
    <w:name w:val="Podpis15"/>
    <w:basedOn w:val="Normalny"/>
    <w:rsid w:val="008D6A8F"/>
    <w:pPr>
      <w:suppressLineNumbers/>
      <w:spacing w:before="120" w:after="120"/>
    </w:pPr>
    <w:rPr>
      <w:rFonts w:cs="Tahoma"/>
      <w:i/>
      <w:iCs/>
    </w:rPr>
  </w:style>
  <w:style w:type="table" w:styleId="Tabela-Siatka">
    <w:name w:val="Table Grid"/>
    <w:basedOn w:val="Standardowy"/>
    <w:uiPriority w:val="59"/>
    <w:rsid w:val="008D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42F3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142F33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142F33"/>
    <w:rPr>
      <w:lang w:eastAsia="ar-SA"/>
    </w:rPr>
  </w:style>
  <w:style w:type="character" w:customStyle="1" w:styleId="apple-converted-space">
    <w:name w:val="apple-converted-space"/>
    <w:rsid w:val="00F120FF"/>
  </w:style>
  <w:style w:type="character" w:customStyle="1" w:styleId="Nagwek1Znak1">
    <w:name w:val="Nagłówek 1 Znak1"/>
    <w:link w:val="Nagwek1"/>
    <w:uiPriority w:val="9"/>
    <w:rsid w:val="005129EC"/>
    <w:rPr>
      <w:rFonts w:ascii="Cambria" w:hAnsi="Cambria"/>
      <w:b/>
      <w:bCs/>
      <w:kern w:val="1"/>
      <w:sz w:val="32"/>
      <w:szCs w:val="32"/>
      <w:lang w:val="pl-PL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C74A72"/>
    <w:rPr>
      <w:rFonts w:cs="Calibri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spacing w:before="120"/>
      <w:jc w:val="both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7z0">
    <w:name w:val="WW8Num7z0"/>
    <w:rPr>
      <w:rFonts w:ascii="OpenSymbol" w:hAnsi="OpenSymbol"/>
    </w:rPr>
  </w:style>
  <w:style w:type="character" w:customStyle="1" w:styleId="WW8Num8z0">
    <w:name w:val="WW8Num8z0"/>
    <w:rPr>
      <w:rFonts w:ascii="OpenSymbol" w:hAnsi="OpenSymbol"/>
    </w:rPr>
  </w:style>
  <w:style w:type="character" w:customStyle="1" w:styleId="WW8Num10z0">
    <w:name w:val="WW8Num10z0"/>
    <w:rPr>
      <w:rFonts w:ascii="OpenSymbol" w:hAnsi="OpenSymbol"/>
    </w:rPr>
  </w:style>
  <w:style w:type="character" w:customStyle="1" w:styleId="WW8Num12z0">
    <w:name w:val="WW8Num12z0"/>
    <w:rPr>
      <w:rFonts w:ascii="OpenSymbol" w:hAnsi="OpenSymbol" w:cs="Times New Roman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9z0">
    <w:name w:val="WW8Num19z0"/>
    <w:rPr>
      <w:color w:val="FF0000"/>
    </w:rPr>
  </w:style>
  <w:style w:type="character" w:customStyle="1" w:styleId="WW8Num25z0">
    <w:name w:val="WW8Num25z0"/>
    <w:rPr>
      <w:rFonts w:ascii="OpenSymbol" w:hAnsi="OpenSymbol"/>
    </w:rPr>
  </w:style>
  <w:style w:type="character" w:customStyle="1" w:styleId="WW8Num28z0">
    <w:name w:val="WW8Num28z0"/>
    <w:rPr>
      <w:rFonts w:ascii="OpenSymbol" w:hAnsi="Open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Domylnaczcionkaakapitu14">
    <w:name w:val="Domyślna czcionka akapitu14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9z0">
    <w:name w:val="WW8Num9z0"/>
    <w:rPr>
      <w:rFonts w:ascii="OpenSymbol" w:hAnsi="OpenSymbol"/>
    </w:rPr>
  </w:style>
  <w:style w:type="character" w:customStyle="1" w:styleId="Domylnaczcionkaakapitu13">
    <w:name w:val="Domyślna czcionka akapitu13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1">
    <w:name w:val="WW8Num10z1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Symbol" w:hAnsi="Symbol" w:cs="StarSymbol"/>
      <w:sz w:val="18"/>
      <w:szCs w:val="18"/>
    </w:rPr>
  </w:style>
  <w:style w:type="character" w:customStyle="1" w:styleId="WW8Num11z6">
    <w:name w:val="WW8Num11z6"/>
    <w:rPr>
      <w:sz w:val="20"/>
      <w:szCs w:val="20"/>
    </w:rPr>
  </w:style>
  <w:style w:type="character" w:customStyle="1" w:styleId="WW8Num17z0">
    <w:name w:val="WW8Num17z0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23z0">
    <w:name w:val="WW8Num23z0"/>
    <w:rPr>
      <w:sz w:val="24"/>
      <w:szCs w:val="24"/>
    </w:rPr>
  </w:style>
  <w:style w:type="character" w:customStyle="1" w:styleId="Domylnaczcionkaakapitu12">
    <w:name w:val="Domyślna czcionka akapitu12"/>
  </w:style>
  <w:style w:type="character" w:customStyle="1" w:styleId="WW-Absatz-Standardschriftart11111111">
    <w:name w:val="WW-Absatz-Standardschriftart11111111"/>
  </w:style>
  <w:style w:type="character" w:customStyle="1" w:styleId="WW8Num11z0">
    <w:name w:val="WW8Num11z0"/>
    <w:rPr>
      <w:rFonts w:ascii="OpenSymbol" w:hAnsi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5z1">
    <w:name w:val="WW8Num15z1"/>
    <w:rPr>
      <w:rFonts w:ascii="Symbol" w:hAnsi="Symbol" w:cs="StarSymbol"/>
      <w:sz w:val="18"/>
      <w:szCs w:val="18"/>
    </w:rPr>
  </w:style>
  <w:style w:type="character" w:customStyle="1" w:styleId="WW8Num16z1">
    <w:name w:val="WW8Num16z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-Absatz-Standardschriftart111111111">
    <w:name w:val="WW-Absatz-Standardschriftart111111111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-Absatz-Standardschriftart1111111111">
    <w:name w:val="WW-Absatz-Standardschriftart1111111111"/>
  </w:style>
  <w:style w:type="character" w:customStyle="1" w:styleId="Domylnaczcionkaakapitu7">
    <w:name w:val="Domyślna czcionka akapitu7"/>
  </w:style>
  <w:style w:type="character" w:customStyle="1" w:styleId="WW8Num16z0">
    <w:name w:val="WW8Num16z0"/>
    <w:rPr>
      <w:sz w:val="24"/>
      <w:szCs w:val="24"/>
    </w:rPr>
  </w:style>
  <w:style w:type="character" w:customStyle="1" w:styleId="WW8Num17z1">
    <w:name w:val="WW8Num17z1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color w:val="FF0000"/>
    </w:rPr>
  </w:style>
  <w:style w:type="character" w:customStyle="1" w:styleId="WW8Num21z1">
    <w:name w:val="WW8Num21z1"/>
    <w:rPr>
      <w:rFonts w:ascii="Symbol" w:hAnsi="Symbol" w:cs="Courier New"/>
    </w:rPr>
  </w:style>
  <w:style w:type="character" w:customStyle="1" w:styleId="WW8Num22z1">
    <w:name w:val="WW8Num22z1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Times New Roman" w:eastAsia="Times New Roman" w:hAnsi="Times New Roman" w:cs="Calibri"/>
    </w:rPr>
  </w:style>
  <w:style w:type="character" w:customStyle="1" w:styleId="WW8Num25z1">
    <w:name w:val="WW8Num25z1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i w:val="0"/>
    </w:rPr>
  </w:style>
  <w:style w:type="character" w:customStyle="1" w:styleId="Domylnaczcionkaakapitu6">
    <w:name w:val="Domyślna czcionka akapitu6"/>
  </w:style>
  <w:style w:type="character" w:customStyle="1" w:styleId="WW8Num14z1">
    <w:name w:val="WW8Num14z1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sz w:val="24"/>
      <w:szCs w:val="24"/>
    </w:rPr>
  </w:style>
  <w:style w:type="character" w:customStyle="1" w:styleId="WW8Num19z1">
    <w:name w:val="WW8Num19z1"/>
    <w:rPr>
      <w:rFonts w:ascii="Symbol" w:hAnsi="Symbol" w:cs="Courier New"/>
    </w:rPr>
  </w:style>
  <w:style w:type="character" w:customStyle="1" w:styleId="WW8Num20z0">
    <w:name w:val="WW8Num20z0"/>
    <w:rPr>
      <w:color w:val="FF0000"/>
    </w:rPr>
  </w:style>
  <w:style w:type="character" w:customStyle="1" w:styleId="WW8Num20z1">
    <w:name w:val="WW8Num20z1"/>
    <w:rPr>
      <w:rFonts w:ascii="Symbol" w:hAnsi="Symbol" w:cs="Courier New"/>
    </w:rPr>
  </w:style>
  <w:style w:type="character" w:customStyle="1" w:styleId="WW8Num23z1">
    <w:name w:val="WW8Num23z1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8z0">
    <w:name w:val="WW8Num18z0"/>
    <w:rPr>
      <w:rFonts w:ascii="Times New Roman" w:eastAsia="Times New Roman" w:hAnsi="Times New Roman" w:cs="Calibri"/>
      <w:color w:val="auto"/>
    </w:rPr>
  </w:style>
  <w:style w:type="character" w:customStyle="1" w:styleId="WW8Num37z0">
    <w:name w:val="WW8Num37z0"/>
    <w:rPr>
      <w:i w:val="0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18z1">
    <w:name w:val="WW8Num18z1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OpenSymbol" w:hAnsi="Open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33z1">
    <w:name w:val="WW8Num33z1"/>
    <w:rPr>
      <w:rFonts w:ascii="Symbol" w:hAnsi="Symbol" w:cs="StarSymbol"/>
      <w:sz w:val="18"/>
      <w:szCs w:val="18"/>
    </w:rPr>
  </w:style>
  <w:style w:type="character" w:customStyle="1" w:styleId="WW8Num34z1">
    <w:name w:val="WW8Num34z1"/>
    <w:rPr>
      <w:rFonts w:ascii="Times New Roman" w:eastAsia="Times New Roman" w:hAnsi="Times New Roman" w:cs="Calibri"/>
    </w:rPr>
  </w:style>
  <w:style w:type="character" w:customStyle="1" w:styleId="Domylnaczcionkaakapitu3">
    <w:name w:val="Domyślna czcionka akapitu3"/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9z0">
    <w:name w:val="WW8Num29z0"/>
    <w:rPr>
      <w:sz w:val="24"/>
      <w:szCs w:val="18"/>
    </w:rPr>
  </w:style>
  <w:style w:type="character" w:customStyle="1" w:styleId="WW8Num29z1">
    <w:name w:val="WW8Num29z1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sz w:val="24"/>
      <w:szCs w:val="24"/>
    </w:rPr>
  </w:style>
  <w:style w:type="character" w:customStyle="1" w:styleId="WW8Num35z1">
    <w:name w:val="WW8Num35z1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39z1">
    <w:name w:val="WW8Num39z1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0z1">
    <w:name w:val="WW8Num40z1"/>
    <w:rPr>
      <w:rFonts w:ascii="Symbol" w:hAnsi="Symbol" w:cs="StarSymbol"/>
      <w:sz w:val="18"/>
      <w:szCs w:val="18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4z0">
    <w:name w:val="WW8Num44z0"/>
    <w:rPr>
      <w:sz w:val="24"/>
      <w:szCs w:val="24"/>
    </w:rPr>
  </w:style>
  <w:style w:type="character" w:customStyle="1" w:styleId="WW8Num44z1">
    <w:name w:val="WW8Num44z1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sz w:val="24"/>
      <w:szCs w:val="24"/>
    </w:rPr>
  </w:style>
  <w:style w:type="character" w:customStyle="1" w:styleId="WW8Num45z1">
    <w:name w:val="WW8Num45z1"/>
    <w:rPr>
      <w:rFonts w:ascii="Symbol" w:hAnsi="Symbol" w:cs="StarSymbol"/>
      <w:sz w:val="18"/>
      <w:szCs w:val="18"/>
    </w:rPr>
  </w:style>
  <w:style w:type="character" w:customStyle="1" w:styleId="WW8Num50z1">
    <w:name w:val="WW8Num50z1"/>
    <w:rPr>
      <w:rFonts w:ascii="Times New Roman" w:eastAsia="Times New Roman" w:hAnsi="Times New Roman" w:cs="Calibri"/>
    </w:rPr>
  </w:style>
  <w:style w:type="character" w:customStyle="1" w:styleId="WW8Num51z1">
    <w:name w:val="WW8Num51z1"/>
    <w:rPr>
      <w:rFonts w:ascii="Times New Roman" w:eastAsia="Times New Roman" w:hAnsi="Times New Roman" w:cs="Calibri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sz w:val="20"/>
    </w:rPr>
  </w:style>
  <w:style w:type="character" w:customStyle="1" w:styleId="WW8Num33z0">
    <w:name w:val="WW8Num33z0"/>
    <w:rPr>
      <w:sz w:val="24"/>
      <w:szCs w:val="18"/>
    </w:rPr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dolnego8">
    <w:name w:val="Odwołanie przypisu dolnego8"/>
    <w:rPr>
      <w:vertAlign w:val="superscript"/>
    </w:rPr>
  </w:style>
  <w:style w:type="character" w:customStyle="1" w:styleId="Odwoanieprzypisudolnego9">
    <w:name w:val="Odwołanie przypisu dolnego9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styleId="HTML-cytat">
    <w:name w:val="HTML Cite"/>
    <w:rPr>
      <w:i/>
      <w:iCs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info-list-value-uzasadnienie">
    <w:name w:val="info-list-value-uzasadnienie"/>
    <w:basedOn w:val="Domylnaczcionkaakapitu1"/>
  </w:style>
  <w:style w:type="character" w:customStyle="1" w:styleId="warheader">
    <w:name w:val="war_header"/>
    <w:basedOn w:val="Domylnaczcionkaakapitu1"/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1"/>
  </w:style>
  <w:style w:type="character" w:customStyle="1" w:styleId="a">
    <w:name w:val="a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przypisudolnego10">
    <w:name w:val="Odwołanie przypisu dolnego10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Tekstpodstawowy21Znak">
    <w:name w:val="Tekst podstawowy 21 Znak"/>
    <w:rPr>
      <w:rFonts w:cs="Calibri"/>
      <w:sz w:val="24"/>
      <w:szCs w:val="24"/>
    </w:rPr>
  </w:style>
  <w:style w:type="character" w:customStyle="1" w:styleId="TekstprzypisukocowegoZnak">
    <w:name w:val="Tekst przypisu końcowego Znak"/>
    <w:rPr>
      <w:rFonts w:cs="Calibri"/>
    </w:rPr>
  </w:style>
  <w:style w:type="character" w:customStyle="1" w:styleId="Poziom1Znak1">
    <w:name w:val="Poziom 1 Znak1"/>
    <w:rPr>
      <w:rFonts w:cs="Calibri"/>
      <w:b/>
      <w:sz w:val="36"/>
      <w:szCs w:val="36"/>
    </w:rPr>
  </w:style>
  <w:style w:type="character" w:customStyle="1" w:styleId="Poziom2Znak">
    <w:name w:val="Poziom 2 Znak"/>
    <w:rPr>
      <w:rFonts w:cs="Calibri"/>
      <w:b/>
      <w:sz w:val="32"/>
      <w:szCs w:val="32"/>
    </w:rPr>
  </w:style>
  <w:style w:type="character" w:customStyle="1" w:styleId="Poziom1Znak">
    <w:name w:val="Poziom 1 Znak"/>
    <w:basedOn w:val="Tekstpodstawowy21Znak"/>
    <w:rPr>
      <w:rFonts w:cs="Calibri"/>
      <w:sz w:val="24"/>
      <w:szCs w:val="24"/>
    </w:rPr>
  </w:style>
  <w:style w:type="character" w:customStyle="1" w:styleId="Poziom3Znak">
    <w:name w:val="Poziom 3 Znak"/>
    <w:rPr>
      <w:rFonts w:cs="Calibri"/>
      <w:b/>
      <w:sz w:val="28"/>
      <w:szCs w:val="28"/>
    </w:rPr>
  </w:style>
  <w:style w:type="character" w:customStyle="1" w:styleId="Poziom4Znak">
    <w:name w:val="Poziom 4 Znak"/>
    <w:rPr>
      <w:rFonts w:cs="Calibri"/>
      <w:b/>
      <w:sz w:val="24"/>
      <w:szCs w:val="24"/>
    </w:rPr>
  </w:style>
  <w:style w:type="character" w:customStyle="1" w:styleId="NagwekZnak">
    <w:name w:val="Nagłówek Znak"/>
    <w:uiPriority w:val="99"/>
    <w:rPr>
      <w:rFonts w:cs="Calibri"/>
      <w:sz w:val="24"/>
      <w:szCs w:val="24"/>
    </w:rPr>
  </w:style>
  <w:style w:type="character" w:customStyle="1" w:styleId="StopkaZnak">
    <w:name w:val="Stopka Znak"/>
    <w:uiPriority w:val="99"/>
    <w:rPr>
      <w:rFonts w:cs="Calibri"/>
      <w:sz w:val="24"/>
      <w:szCs w:val="24"/>
    </w:rPr>
  </w:style>
  <w:style w:type="character" w:customStyle="1" w:styleId="Poziom0Znak">
    <w:name w:val="Poziom 0 Znak"/>
    <w:basedOn w:val="Poziom1Znak1"/>
    <w:rPr>
      <w:rFonts w:cs="Calibri"/>
      <w:b/>
      <w:sz w:val="36"/>
      <w:szCs w:val="36"/>
    </w:rPr>
  </w:style>
  <w:style w:type="character" w:customStyle="1" w:styleId="Odwoanieprzypisudolnego11">
    <w:name w:val="Odwołanie przypisu dolnego1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Poz1Znak">
    <w:name w:val="Poz1 Znak"/>
    <w:rPr>
      <w:rFonts w:cs="Calibri"/>
      <w:b/>
      <w:sz w:val="32"/>
      <w:szCs w:val="32"/>
    </w:rPr>
  </w:style>
  <w:style w:type="character" w:customStyle="1" w:styleId="Poz2Znak">
    <w:name w:val="Poz2 Znak"/>
    <w:rPr>
      <w:rFonts w:cs="Calibri"/>
      <w:b/>
      <w:sz w:val="30"/>
      <w:szCs w:val="30"/>
    </w:rPr>
  </w:style>
  <w:style w:type="character" w:customStyle="1" w:styleId="Poz3Znak">
    <w:name w:val="Poz3 Znak"/>
    <w:rPr>
      <w:rFonts w:cs="Calibri"/>
      <w:b/>
      <w:sz w:val="28"/>
      <w:szCs w:val="28"/>
    </w:rPr>
  </w:style>
  <w:style w:type="character" w:customStyle="1" w:styleId="Poz4Znak">
    <w:name w:val="Poz4 Znak"/>
    <w:rPr>
      <w:rFonts w:cs="Calibri"/>
      <w:b/>
      <w:sz w:val="26"/>
      <w:szCs w:val="26"/>
    </w:rPr>
  </w:style>
  <w:style w:type="character" w:customStyle="1" w:styleId="Poz0Znak">
    <w:name w:val="Poz0 Znak"/>
    <w:rPr>
      <w:rFonts w:cs="Calibri"/>
      <w:b/>
      <w:sz w:val="36"/>
      <w:szCs w:val="36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12">
    <w:name w:val="Odwołanie przypisu dolnego12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13">
    <w:name w:val="Odwołanie przypisu dolnego13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uthorname">
    <w:name w:val="authorname"/>
    <w:basedOn w:val="Domylnaczcionkaakapitu6"/>
  </w:style>
  <w:style w:type="character" w:customStyle="1" w:styleId="Odwoanieprzypisudolnego14">
    <w:name w:val="Odwołanie przypisu dolnego14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searchword">
    <w:name w:val="searchword"/>
    <w:basedOn w:val="Domylnaczcionkaakapitu7"/>
  </w:style>
  <w:style w:type="character" w:customStyle="1" w:styleId="Odwoanieprzypisudolnego15">
    <w:name w:val="Odwołanie przypisu dolnego15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16">
    <w:name w:val="Odwołanie przypisu dolnego16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przypisudolnego17">
    <w:name w:val="Odwołanie przypisu dolnego17"/>
    <w:rPr>
      <w:vertAlign w:val="superscript"/>
    </w:rPr>
  </w:style>
  <w:style w:type="character" w:customStyle="1" w:styleId="Odwoanieprzypisukocowego8">
    <w:name w:val="Odwołanie przypisu końcowego8"/>
    <w:rPr>
      <w:vertAlign w:val="superscript"/>
    </w:rPr>
  </w:style>
  <w:style w:type="character" w:customStyle="1" w:styleId="Odwoanieprzypisudolnego18">
    <w:name w:val="Odwołanie przypisu dolnego18"/>
    <w:rPr>
      <w:vertAlign w:val="superscript"/>
    </w:rPr>
  </w:style>
  <w:style w:type="character" w:customStyle="1" w:styleId="Odwoanieprzypisukocowego9">
    <w:name w:val="Odwołanie przypisu końcowego9"/>
    <w:rPr>
      <w:vertAlign w:val="superscript"/>
    </w:rPr>
  </w:style>
  <w:style w:type="character" w:customStyle="1" w:styleId="titulo1">
    <w:name w:val="titulo1"/>
    <w:basedOn w:val="Domylnaczcionkaakapitu11"/>
  </w:style>
  <w:style w:type="character" w:customStyle="1" w:styleId="Odwoanieprzypisudolnego19">
    <w:name w:val="Odwołanie przypisu dolnego19"/>
    <w:rPr>
      <w:vertAlign w:val="superscript"/>
    </w:rPr>
  </w:style>
  <w:style w:type="character" w:customStyle="1" w:styleId="Odwoanieprzypisukocowego10">
    <w:name w:val="Odwołanie przypisu końcowego10"/>
    <w:rPr>
      <w:vertAlign w:val="superscript"/>
    </w:rPr>
  </w:style>
  <w:style w:type="character" w:customStyle="1" w:styleId="c6">
    <w:name w:val="c6"/>
    <w:basedOn w:val="Domylnaczcionkaakapitu12"/>
  </w:style>
  <w:style w:type="character" w:customStyle="1" w:styleId="c7">
    <w:name w:val="c7"/>
    <w:basedOn w:val="Domylnaczcionkaakapitu12"/>
  </w:style>
  <w:style w:type="character" w:customStyle="1" w:styleId="MjZnak">
    <w:name w:val="Mój Znak"/>
    <w:rPr>
      <w:rFonts w:cs="Calibri"/>
      <w:sz w:val="24"/>
      <w:szCs w:val="24"/>
    </w:rPr>
  </w:style>
  <w:style w:type="character" w:customStyle="1" w:styleId="NN0Znak">
    <w:name w:val="NN0 Znak"/>
    <w:rPr>
      <w:rFonts w:cs="Calibri"/>
      <w:b/>
      <w:sz w:val="36"/>
      <w:szCs w:val="36"/>
    </w:rPr>
  </w:style>
  <w:style w:type="character" w:customStyle="1" w:styleId="NN1Znak">
    <w:name w:val="NN1 Znak"/>
    <w:rPr>
      <w:rFonts w:cs="Calibri"/>
      <w:b/>
      <w:sz w:val="32"/>
      <w:szCs w:val="32"/>
    </w:rPr>
  </w:style>
  <w:style w:type="character" w:customStyle="1" w:styleId="NN2Znak">
    <w:name w:val="NN2 Znak"/>
    <w:rPr>
      <w:rFonts w:cs="Calibri"/>
      <w:b/>
      <w:sz w:val="28"/>
      <w:szCs w:val="28"/>
    </w:rPr>
  </w:style>
  <w:style w:type="character" w:customStyle="1" w:styleId="TekstprzypisudolnegoZnak1">
    <w:name w:val="Tekst przypisu dolnego Znak1"/>
    <w:rPr>
      <w:rFonts w:cs="Calibri"/>
    </w:rPr>
  </w:style>
  <w:style w:type="character" w:customStyle="1" w:styleId="NN3Znak">
    <w:name w:val="NN3 Znak"/>
    <w:rPr>
      <w:rFonts w:cs="Calibri"/>
      <w:b/>
      <w:sz w:val="24"/>
      <w:szCs w:val="24"/>
    </w:rPr>
  </w:style>
  <w:style w:type="character" w:customStyle="1" w:styleId="Odwoanieprzypisudolnego20">
    <w:name w:val="Odwołanie przypisu dolnego20"/>
    <w:rPr>
      <w:vertAlign w:val="superscript"/>
    </w:rPr>
  </w:style>
  <w:style w:type="character" w:customStyle="1" w:styleId="Odwoanieprzypisukocowego11">
    <w:name w:val="Odwołanie przypisu końcowego1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Odwoanieprzypisukocowego12">
    <w:name w:val="Odwołanie przypisu końcowego12"/>
    <w:rPr>
      <w:vertAlign w:val="superscript"/>
    </w:rPr>
  </w:style>
  <w:style w:type="character" w:customStyle="1" w:styleId="datametai">
    <w:name w:val="datametai"/>
    <w:basedOn w:val="Domylnaczcionkaakapitu14"/>
  </w:style>
  <w:style w:type="character" w:customStyle="1" w:styleId="datamnuo">
    <w:name w:val="datamnuo"/>
    <w:basedOn w:val="Domylnaczcionkaakapitu14"/>
  </w:style>
  <w:style w:type="character" w:customStyle="1" w:styleId="datadiena">
    <w:name w:val="datadiena"/>
    <w:basedOn w:val="Domylnaczcionkaakapitu14"/>
  </w:style>
  <w:style w:type="character" w:customStyle="1" w:styleId="statymonr">
    <w:name w:val="statymonr"/>
    <w:basedOn w:val="Domylnaczcionkaakapitu14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Calibri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15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1">
    <w:name w:val="N1"/>
    <w:basedOn w:val="Normalny"/>
    <w:next w:val="Normalny"/>
    <w:pPr>
      <w:spacing w:line="360" w:lineRule="auto"/>
    </w:pPr>
    <w:rPr>
      <w:rFonts w:cs="Times New Roman"/>
      <w:b/>
      <w:sz w:val="32"/>
      <w:szCs w:val="20"/>
    </w:rPr>
  </w:style>
  <w:style w:type="paragraph" w:customStyle="1" w:styleId="N2">
    <w:name w:val="N2"/>
    <w:basedOn w:val="Normalny"/>
    <w:next w:val="Normalny"/>
    <w:pPr>
      <w:tabs>
        <w:tab w:val="left" w:pos="911"/>
      </w:tabs>
      <w:spacing w:line="360" w:lineRule="auto"/>
      <w:ind w:left="911" w:hanging="551"/>
      <w:jc w:val="both"/>
    </w:pPr>
    <w:rPr>
      <w:rFonts w:cs="Times New Roman"/>
      <w:b/>
      <w:sz w:val="28"/>
      <w:szCs w:val="20"/>
    </w:rPr>
  </w:style>
  <w:style w:type="paragraph" w:customStyle="1" w:styleId="N3">
    <w:name w:val="N3"/>
    <w:basedOn w:val="Normalny"/>
    <w:next w:val="Tekstpodstawowywcity"/>
    <w:pPr>
      <w:tabs>
        <w:tab w:val="left" w:pos="1440"/>
      </w:tabs>
      <w:spacing w:line="360" w:lineRule="auto"/>
      <w:ind w:left="1440" w:hanging="720"/>
      <w:jc w:val="both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Mj">
    <w:name w:val="Mój"/>
    <w:basedOn w:val="Normalny"/>
    <w:pPr>
      <w:spacing w:line="360" w:lineRule="auto"/>
      <w:ind w:firstLine="709"/>
      <w:jc w:val="both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Mjprzypis">
    <w:name w:val="Mój przypis"/>
    <w:basedOn w:val="Tekstprzypisudolnego"/>
    <w:pPr>
      <w:ind w:left="180" w:hanging="180"/>
      <w:jc w:val="both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Poziom1">
    <w:name w:val="Poziom 1"/>
    <w:basedOn w:val="Tekstpodstawowy21"/>
    <w:pPr>
      <w:suppressAutoHyphens w:val="0"/>
      <w:spacing w:before="120" w:line="100" w:lineRule="atLeast"/>
      <w:ind w:left="-360"/>
    </w:pPr>
    <w:rPr>
      <w:b/>
      <w:sz w:val="36"/>
      <w:szCs w:val="36"/>
    </w:rPr>
  </w:style>
  <w:style w:type="paragraph" w:customStyle="1" w:styleId="Poziom2">
    <w:name w:val="Poziom 2"/>
    <w:basedOn w:val="Tekstpodstawowy21"/>
    <w:pPr>
      <w:suppressAutoHyphens w:val="0"/>
      <w:spacing w:before="120" w:line="100" w:lineRule="atLeast"/>
    </w:pPr>
    <w:rPr>
      <w:b/>
      <w:sz w:val="32"/>
      <w:szCs w:val="32"/>
    </w:rPr>
  </w:style>
  <w:style w:type="paragraph" w:customStyle="1" w:styleId="Poziom3">
    <w:name w:val="Poziom 3"/>
    <w:basedOn w:val="Tekstpodstawowy21"/>
    <w:pPr>
      <w:tabs>
        <w:tab w:val="left" w:pos="851"/>
      </w:tabs>
      <w:suppressAutoHyphens w:val="0"/>
      <w:spacing w:before="120" w:line="100" w:lineRule="atLeast"/>
    </w:pPr>
    <w:rPr>
      <w:b/>
      <w:sz w:val="28"/>
      <w:szCs w:val="28"/>
    </w:rPr>
  </w:style>
  <w:style w:type="paragraph" w:customStyle="1" w:styleId="Poziom4">
    <w:name w:val="Poziom 4"/>
    <w:basedOn w:val="Tekstpodstawowy21"/>
    <w:pPr>
      <w:suppressAutoHyphens w:val="0"/>
      <w:spacing w:before="120" w:line="100" w:lineRule="atLeast"/>
    </w:pPr>
    <w:rPr>
      <w:b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Spistreci2">
    <w:name w:val="toc 2"/>
    <w:basedOn w:val="Normalny"/>
    <w:next w:val="Normalny"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styleId="Spistreci1">
    <w:name w:val="toc 1"/>
    <w:basedOn w:val="Normalny"/>
    <w:next w:val="Normalny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3">
    <w:name w:val="toc 3"/>
    <w:basedOn w:val="Normalny"/>
    <w:next w:val="Normalny"/>
    <w:uiPriority w:val="39"/>
    <w:qFormat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pPr>
      <w:ind w:left="720"/>
    </w:pPr>
    <w:rPr>
      <w:rFonts w:ascii="Calibri" w:hAnsi="Calibri"/>
      <w:sz w:val="18"/>
      <w:szCs w:val="18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paragraph" w:customStyle="1" w:styleId="Poziom0">
    <w:name w:val="Poziom 0"/>
    <w:basedOn w:val="Poziom1"/>
    <w:pPr>
      <w:spacing w:after="1080"/>
      <w:ind w:left="-1070"/>
    </w:pPr>
  </w:style>
  <w:style w:type="paragraph" w:styleId="Spistreci5">
    <w:name w:val="toc 5"/>
    <w:basedOn w:val="Normalny"/>
    <w:next w:val="Normalny"/>
    <w:uiPriority w:val="3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Indeks"/>
    <w:uiPriority w:val="39"/>
    <w:pPr>
      <w:suppressLineNumbers w:val="0"/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Indeks"/>
    <w:uiPriority w:val="39"/>
    <w:pPr>
      <w:suppressLineNumbers w:val="0"/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Indeks"/>
    <w:uiPriority w:val="39"/>
    <w:pPr>
      <w:suppressLineNumbers w:val="0"/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Indeks"/>
    <w:uiPriority w:val="39"/>
    <w:pPr>
      <w:suppressLineNumbers w:val="0"/>
      <w:ind w:left="1920"/>
    </w:pPr>
    <w:rPr>
      <w:rFonts w:ascii="Calibri" w:hAnsi="Calibri" w:cs="Calibri"/>
      <w:sz w:val="18"/>
      <w:szCs w:val="18"/>
    </w:rPr>
  </w:style>
  <w:style w:type="paragraph" w:customStyle="1" w:styleId="Spistreci10">
    <w:name w:val="Spis treści 10"/>
    <w:basedOn w:val="Indeks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z1">
    <w:name w:val="Poz1"/>
    <w:basedOn w:val="Normalny"/>
    <w:pPr>
      <w:tabs>
        <w:tab w:val="left" w:pos="-592"/>
      </w:tabs>
      <w:spacing w:before="120" w:after="120"/>
      <w:ind w:left="23893"/>
    </w:pPr>
    <w:rPr>
      <w:b/>
      <w:sz w:val="32"/>
      <w:szCs w:val="32"/>
    </w:rPr>
  </w:style>
  <w:style w:type="paragraph" w:customStyle="1" w:styleId="Poz2">
    <w:name w:val="Poz2"/>
    <w:basedOn w:val="Normalny"/>
    <w:pPr>
      <w:tabs>
        <w:tab w:val="left" w:pos="-589"/>
      </w:tabs>
      <w:spacing w:before="120" w:after="120"/>
      <w:ind w:left="23896"/>
    </w:pPr>
    <w:rPr>
      <w:b/>
      <w:sz w:val="30"/>
      <w:szCs w:val="30"/>
    </w:rPr>
  </w:style>
  <w:style w:type="paragraph" w:customStyle="1" w:styleId="Poz3">
    <w:name w:val="Poz3"/>
    <w:basedOn w:val="Normalny"/>
    <w:pPr>
      <w:tabs>
        <w:tab w:val="left" w:pos="-592"/>
      </w:tabs>
      <w:spacing w:before="120" w:after="120"/>
      <w:ind w:left="23893"/>
    </w:pPr>
    <w:rPr>
      <w:b/>
      <w:sz w:val="28"/>
      <w:szCs w:val="28"/>
    </w:rPr>
  </w:style>
  <w:style w:type="paragraph" w:customStyle="1" w:styleId="Poz4">
    <w:name w:val="Poz4"/>
    <w:basedOn w:val="Normalny"/>
    <w:pPr>
      <w:tabs>
        <w:tab w:val="left" w:pos="-589"/>
      </w:tabs>
      <w:spacing w:before="120" w:after="120"/>
      <w:ind w:left="23896"/>
    </w:pPr>
    <w:rPr>
      <w:b/>
      <w:sz w:val="26"/>
      <w:szCs w:val="26"/>
    </w:rPr>
  </w:style>
  <w:style w:type="paragraph" w:customStyle="1" w:styleId="Poz0">
    <w:name w:val="Poz0"/>
    <w:basedOn w:val="Normalny"/>
    <w:pPr>
      <w:pageBreakBefore/>
      <w:spacing w:before="120" w:after="480"/>
      <w:ind w:left="-5043"/>
    </w:pPr>
    <w:rPr>
      <w:b/>
      <w:sz w:val="36"/>
      <w:szCs w:val="36"/>
    </w:rPr>
  </w:style>
  <w:style w:type="paragraph" w:customStyle="1" w:styleId="Tabela">
    <w:name w:val="Tabela"/>
    <w:basedOn w:val="Podpis3"/>
  </w:style>
  <w:style w:type="paragraph" w:customStyle="1" w:styleId="akapitdomyslnyblock">
    <w:name w:val="akapitdomyslnyblock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kapitlewyblock">
    <w:name w:val="akapitlewyblock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kapitpunktblock">
    <w:name w:val="akapitpunktblock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Listapunktowana1">
    <w:name w:val="Lista punktowana1"/>
    <w:basedOn w:val="Normalny"/>
  </w:style>
  <w:style w:type="paragraph" w:customStyle="1" w:styleId="NN0">
    <w:name w:val="NN0"/>
    <w:basedOn w:val="Mj"/>
    <w:pPr>
      <w:spacing w:after="360"/>
      <w:ind w:firstLine="0"/>
      <w:jc w:val="left"/>
    </w:pPr>
    <w:rPr>
      <w:b/>
      <w:sz w:val="36"/>
      <w:szCs w:val="36"/>
    </w:rPr>
  </w:style>
  <w:style w:type="paragraph" w:customStyle="1" w:styleId="NN1">
    <w:name w:val="NN1"/>
    <w:basedOn w:val="Mj"/>
    <w:rsid w:val="00976810"/>
    <w:pPr>
      <w:numPr>
        <w:numId w:val="12"/>
      </w:numPr>
      <w:spacing w:before="600" w:after="120"/>
      <w:ind w:left="0" w:firstLine="0"/>
      <w:jc w:val="left"/>
    </w:pPr>
    <w:rPr>
      <w:b/>
      <w:sz w:val="32"/>
      <w:szCs w:val="32"/>
    </w:rPr>
  </w:style>
  <w:style w:type="paragraph" w:customStyle="1" w:styleId="NN2">
    <w:name w:val="NN2"/>
    <w:basedOn w:val="Mj"/>
    <w:rsid w:val="00B86485"/>
    <w:pPr>
      <w:tabs>
        <w:tab w:val="num" w:pos="360"/>
      </w:tabs>
      <w:spacing w:before="480" w:after="120"/>
      <w:ind w:left="-720" w:firstLine="0"/>
      <w:jc w:val="left"/>
    </w:pPr>
    <w:rPr>
      <w:b/>
      <w:sz w:val="28"/>
      <w:szCs w:val="28"/>
    </w:rPr>
  </w:style>
  <w:style w:type="paragraph" w:customStyle="1" w:styleId="NN3">
    <w:name w:val="NN3"/>
    <w:basedOn w:val="Mj"/>
    <w:rsid w:val="00B86485"/>
    <w:pPr>
      <w:numPr>
        <w:numId w:val="5"/>
      </w:numPr>
      <w:spacing w:before="360" w:after="120"/>
      <w:ind w:left="0" w:firstLine="0"/>
      <w:jc w:val="left"/>
    </w:pPr>
    <w:rPr>
      <w:b/>
    </w:rPr>
  </w:style>
  <w:style w:type="paragraph" w:customStyle="1" w:styleId="statymopavad">
    <w:name w:val="statymopavad"/>
    <w:basedOn w:val="Normalny"/>
    <w:pPr>
      <w:suppressAutoHyphens w:val="0"/>
      <w:spacing w:before="280" w:after="280"/>
    </w:pPr>
    <w:rPr>
      <w:rFonts w:cs="Times New Roman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character" w:customStyle="1" w:styleId="Domylnaczcionkaakapitu15">
    <w:name w:val="Domyślna czcionka akapitu15"/>
    <w:rsid w:val="008D6A8F"/>
  </w:style>
  <w:style w:type="character" w:customStyle="1" w:styleId="Odwoanieprzypisudolnego21">
    <w:name w:val="Odwołanie przypisu dolnego21"/>
    <w:rsid w:val="008D6A8F"/>
    <w:rPr>
      <w:vertAlign w:val="superscript"/>
    </w:rPr>
  </w:style>
  <w:style w:type="character" w:customStyle="1" w:styleId="Odwoanieprzypisukocowego13">
    <w:name w:val="Odwołanie przypisu końcowego13"/>
    <w:rsid w:val="008D6A8F"/>
    <w:rPr>
      <w:vertAlign w:val="superscript"/>
    </w:rPr>
  </w:style>
  <w:style w:type="paragraph" w:customStyle="1" w:styleId="Nagwek150">
    <w:name w:val="Nagłówek15"/>
    <w:basedOn w:val="Normalny"/>
    <w:next w:val="Tekstpodstawowy"/>
    <w:rsid w:val="008D6A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5">
    <w:name w:val="Podpis15"/>
    <w:basedOn w:val="Normalny"/>
    <w:rsid w:val="008D6A8F"/>
    <w:pPr>
      <w:suppressLineNumbers/>
      <w:spacing w:before="120" w:after="120"/>
    </w:pPr>
    <w:rPr>
      <w:rFonts w:cs="Tahoma"/>
      <w:i/>
      <w:iCs/>
    </w:rPr>
  </w:style>
  <w:style w:type="table" w:styleId="Tabela-Siatka">
    <w:name w:val="Table Grid"/>
    <w:basedOn w:val="Standardowy"/>
    <w:uiPriority w:val="59"/>
    <w:rsid w:val="008D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142F3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142F33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142F33"/>
    <w:rPr>
      <w:lang w:val="x-none" w:eastAsia="ar-SA"/>
    </w:rPr>
  </w:style>
  <w:style w:type="character" w:customStyle="1" w:styleId="apple-converted-space">
    <w:name w:val="apple-converted-space"/>
    <w:rsid w:val="00F120FF"/>
  </w:style>
  <w:style w:type="character" w:customStyle="1" w:styleId="Nagwek1Znak1">
    <w:name w:val="Nagłówek 1 Znak1"/>
    <w:link w:val="Nagwek1"/>
    <w:uiPriority w:val="9"/>
    <w:rsid w:val="005129EC"/>
    <w:rPr>
      <w:rFonts w:ascii="Cambria" w:hAnsi="Cambria"/>
      <w:b/>
      <w:bCs/>
      <w:kern w:val="1"/>
      <w:sz w:val="32"/>
      <w:szCs w:val="32"/>
      <w:lang w:val="pl-PL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C74A72"/>
    <w:rPr>
      <w:rFonts w:cs="Calibri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New Times Roman"/>
        <a:ea typeface=""/>
        <a:cs typeface=""/>
      </a:majorFont>
      <a:minorFont>
        <a:latin typeface="New Times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C087-B2DA-494A-B5EA-44F1F3FA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646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Uniwersytet Gdański</vt:lpstr>
      <vt:lpstr>Uniwersytet Gdański</vt:lpstr>
    </vt:vector>
  </TitlesOfParts>
  <Company>HP</Company>
  <LinksUpToDate>false</LinksUpToDate>
  <CharactersWithSpaces>4519</CharactersWithSpaces>
  <SharedDoc>false</SharedDoc>
  <HLinks>
    <vt:vector size="132" baseType="variant"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_Toc272096501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_Toc272096500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_Toc272096499</vt:lpwstr>
      </vt:variant>
      <vt:variant>
        <vt:i4>2031677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_Toc272096498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_Toc272096450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_Toc272096449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_Toc272096448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_Toc272096438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_Toc272096437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_Toc272096436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_Toc272096422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_Toc272096416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_Toc272096410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_Toc272096409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_Toc272096408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_Toc272096390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_Toc272096383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_Toc272096376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_Toc272096375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_Toc272096374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_Toc272096373</vt:lpwstr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http://webheim.de/translated/Pieniadz_w_biegu_historii.html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creator>ŁK</dc:creator>
  <cp:lastModifiedBy>ŁK</cp:lastModifiedBy>
  <cp:revision>7</cp:revision>
  <cp:lastPrinted>2010-09-13T15:22:00Z</cp:lastPrinted>
  <dcterms:created xsi:type="dcterms:W3CDTF">2016-04-12T13:04:00Z</dcterms:created>
  <dcterms:modified xsi:type="dcterms:W3CDTF">2017-04-12T17:50:00Z</dcterms:modified>
</cp:coreProperties>
</file>